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proofErr w:type="spellStart"/>
      <w:r>
        <w:rPr>
          <w:rFonts w:ascii="Verdana" w:hAnsi="Verdana" w:cs="Arial"/>
          <w:b/>
          <w:color w:val="002060"/>
          <w:szCs w:val="24"/>
          <w:lang w:val="is-IS"/>
        </w:rPr>
        <w:t>Enterprise</w:t>
      </w:r>
      <w:proofErr w:type="spellEnd"/>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E41A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E41A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supports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mobility</w:t>
      </w:r>
      <w:proofErr w:type="spellEnd"/>
      <w:r w:rsidRPr="00B223B0">
        <w:rPr>
          <w:rFonts w:ascii="Verdana" w:hAnsi="Verdana" w:cs="Calibri"/>
          <w:sz w:val="16"/>
          <w:szCs w:val="16"/>
          <w:lang w:val="is-IS"/>
        </w:rPr>
        <w:t xml:space="preserve"> as part of </w:t>
      </w:r>
      <w:proofErr w:type="spellStart"/>
      <w:r w:rsidRPr="00B223B0">
        <w:rPr>
          <w:rFonts w:ascii="Verdana" w:hAnsi="Verdana" w:cs="Calibri"/>
          <w:sz w:val="16"/>
          <w:szCs w:val="16"/>
          <w:lang w:val="is-IS"/>
        </w:rPr>
        <w:t>its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modernisation</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internationalisation</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strategy</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recognise</w:t>
      </w:r>
      <w:proofErr w:type="spellEnd"/>
      <w:r w:rsidRPr="00B223B0">
        <w:rPr>
          <w:rFonts w:ascii="Verdana" w:hAnsi="Verdana" w:cs="Calibri"/>
          <w:sz w:val="16"/>
          <w:szCs w:val="16"/>
          <w:lang w:val="is-IS"/>
        </w:rPr>
        <w:t xml:space="preserve"> it as a </w:t>
      </w:r>
      <w:proofErr w:type="spellStart"/>
      <w:r w:rsidRPr="00B223B0">
        <w:rPr>
          <w:rFonts w:ascii="Verdana" w:hAnsi="Verdana" w:cs="Calibri"/>
          <w:sz w:val="16"/>
          <w:szCs w:val="16"/>
          <w:lang w:val="is-IS"/>
        </w:rPr>
        <w:t>component</w:t>
      </w:r>
      <w:proofErr w:type="spellEnd"/>
      <w:r w:rsidRPr="00B223B0">
        <w:rPr>
          <w:rFonts w:ascii="Verdana" w:hAnsi="Verdana" w:cs="Calibri"/>
          <w:sz w:val="16"/>
          <w:szCs w:val="16"/>
          <w:lang w:val="is-IS"/>
        </w:rPr>
        <w:t xml:space="preserve"> in </w:t>
      </w:r>
      <w:proofErr w:type="spellStart"/>
      <w:r w:rsidR="005F0E76">
        <w:rPr>
          <w:rFonts w:ascii="Verdana" w:hAnsi="Verdana" w:cs="Calibri"/>
          <w:sz w:val="16"/>
          <w:szCs w:val="16"/>
          <w:lang w:val="is-IS"/>
        </w:rPr>
        <w:t>any</w:t>
      </w:r>
      <w:proofErr w:type="spellEnd"/>
      <w:r w:rsidR="005F0E76">
        <w:rPr>
          <w:rFonts w:ascii="Verdana" w:hAnsi="Verdana" w:cs="Calibri"/>
          <w:sz w:val="16"/>
          <w:szCs w:val="16"/>
          <w:lang w:val="is-IS"/>
        </w:rPr>
        <w:t xml:space="preserve"> </w:t>
      </w:r>
      <w:proofErr w:type="spellStart"/>
      <w:r w:rsidRPr="00B223B0">
        <w:rPr>
          <w:rFonts w:ascii="Verdana" w:hAnsi="Verdana" w:cs="Calibri"/>
          <w:sz w:val="16"/>
          <w:szCs w:val="16"/>
          <w:lang w:val="is-IS"/>
        </w:rPr>
        <w:t>evaluation</w:t>
      </w:r>
      <w:proofErr w:type="spellEnd"/>
      <w:r w:rsidRPr="00B223B0">
        <w:rPr>
          <w:rFonts w:ascii="Verdana" w:hAnsi="Verdana" w:cs="Calibri"/>
          <w:sz w:val="16"/>
          <w:szCs w:val="16"/>
          <w:lang w:val="is-IS"/>
        </w:rPr>
        <w:t xml:space="preserve"> or </w:t>
      </w:r>
      <w:proofErr w:type="spellStart"/>
      <w:r w:rsidRPr="00B223B0">
        <w:rPr>
          <w:rFonts w:ascii="Verdana" w:hAnsi="Verdana" w:cs="Calibri"/>
          <w:sz w:val="16"/>
          <w:szCs w:val="16"/>
          <w:lang w:val="is-IS"/>
        </w:rPr>
        <w:t>assessment</w:t>
      </w:r>
      <w:proofErr w:type="spellEnd"/>
      <w:r w:rsidRPr="00B223B0">
        <w:rPr>
          <w:rFonts w:ascii="Verdana" w:hAnsi="Verdana" w:cs="Calibri"/>
          <w:sz w:val="16"/>
          <w:szCs w:val="16"/>
          <w:lang w:val="is-IS"/>
        </w:rPr>
        <w:t xml:space="preserve"> of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w:t>
      </w:r>
      <w:r w:rsidR="00FF66CC">
        <w:rPr>
          <w:rFonts w:ascii="Verdana" w:hAnsi="Verdana" w:cs="Calibri"/>
          <w:sz w:val="16"/>
          <w:szCs w:val="16"/>
          <w:lang w:val="is-IS"/>
        </w:rPr>
        <w:t>ing</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staff</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member</w:t>
      </w:r>
      <w:proofErr w:type="spellEnd"/>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teaching</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member</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share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his</w:t>
      </w:r>
      <w:proofErr w:type="spellEnd"/>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E41A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cfd06d9f-862c-4359-9a69-c66ff689f26a"/>
    <ds:schemaRef ds:uri="http://schemas.microsoft.com/office/infopath/2007/PartnerControls"/>
  </ds:schemaRefs>
</ds:datastoreItem>
</file>

<file path=customXml/itemProps4.xml><?xml version="1.0" encoding="utf-8"?>
<ds:datastoreItem xmlns:ds="http://schemas.openxmlformats.org/officeDocument/2006/customXml" ds:itemID="{5B204B95-5CE7-46F8-85F3-652C906C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HUERTAS MARTINEZ Marta (EAC)</cp:lastModifiedBy>
  <cp:revision>2</cp:revision>
  <cp:lastPrinted>2017-10-26T10:25:00Z</cp:lastPrinted>
  <dcterms:created xsi:type="dcterms:W3CDTF">2018-02-21T15:44:00Z</dcterms:created>
  <dcterms:modified xsi:type="dcterms:W3CDTF">2018-02-21T15:44:00Z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