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19623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19623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hivatkozs"/>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Vgjegyzetszvege"/>
        <w:rPr>
          <w:rFonts w:ascii="Verdana" w:hAnsi="Verdana" w:cs="Calibri"/>
          <w:sz w:val="16"/>
          <w:szCs w:val="16"/>
          <w:lang w:val="en-GB"/>
        </w:rPr>
      </w:pPr>
      <w:r>
        <w:rPr>
          <w:rStyle w:val="Vgjegyzet-hivatkoz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09D67DF" w:rsidR="0081766A" w:rsidRDefault="0081766A">
        <w:pPr>
          <w:pStyle w:val="llb"/>
          <w:jc w:val="center"/>
        </w:pPr>
        <w:r>
          <w:fldChar w:fldCharType="begin"/>
        </w:r>
        <w:r>
          <w:instrText xml:space="preserve"> PAGE   \* MERGEFORMAT </w:instrText>
        </w:r>
        <w:r>
          <w:fldChar w:fldCharType="separate"/>
        </w:r>
        <w:r w:rsidR="0019623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23A"/>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openxmlformats.org/package/2006/metadata/core-properties"/>
    <ds:schemaRef ds:uri="http://schemas.microsoft.com/office/2006/metadata/properties"/>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cfd06d9f-862c-4359-9a69-c66ff689f26a"/>
    <ds:schemaRef ds:uri="http://purl.org/dc/dcmitype/"/>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5458349B-522E-4BD3-A9EB-806DE45A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372</Words>
  <Characters>2572</Characters>
  <Application>Microsoft Office Word</Application>
  <DocSecurity>0</DocSecurity>
  <PresentationFormat>Microsoft Word 11.0</PresentationFormat>
  <Lines>21</Lines>
  <Paragraphs>5</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Györke Julianna</cp:lastModifiedBy>
  <cp:revision>2</cp:revision>
  <cp:lastPrinted>2018-03-16T17:29:00Z</cp:lastPrinted>
  <dcterms:created xsi:type="dcterms:W3CDTF">2020-05-12T20:25:00Z</dcterms:created>
  <dcterms:modified xsi:type="dcterms:W3CDTF">2020-05-12T20:25:00Z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