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Vgjegyzet-hivatkozs"/>
          <w:rFonts w:ascii="Verdana" w:hAnsi="Verdana" w:cs="Arial"/>
          <w:b/>
          <w:color w:val="002060"/>
          <w:sz w:val="36"/>
          <w:szCs w:val="36"/>
          <w:lang w:val="en-GB"/>
        </w:rPr>
        <w:endnoteReference w:id="1"/>
      </w:r>
    </w:p>
    <w:p w14:paraId="0AA13AFF" w14:textId="2C20BE9D" w:rsidR="00D97FE7" w:rsidRPr="00F550D9" w:rsidRDefault="00D97FE7" w:rsidP="00D97FE7">
      <w:pPr>
        <w:pStyle w:val="Jegyzetszveg"/>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0071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0071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1EBB145" w:rsidR="009F32D0" w:rsidRDefault="009F32D0">
        <w:pPr>
          <w:pStyle w:val="llb"/>
          <w:jc w:val="center"/>
        </w:pPr>
        <w:r>
          <w:fldChar w:fldCharType="begin"/>
        </w:r>
        <w:r>
          <w:instrText xml:space="preserve"> PAGE   \* MERGEFORMAT </w:instrText>
        </w:r>
        <w:r>
          <w:fldChar w:fldCharType="separate"/>
        </w:r>
        <w:r w:rsidR="0020071D">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71D"/>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http://purl.org/dc/dcmitype/"/>
    <ds:schemaRef ds:uri="cfd06d9f-862c-4359-9a69-c66ff689f26a"/>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4A5192D-751B-4A7E-BBB8-69062A31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322</Words>
  <Characters>2226</Characters>
  <Application>Microsoft Office Word</Application>
  <DocSecurity>0</DocSecurity>
  <PresentationFormat>Microsoft Word 11.0</PresentationFormat>
  <Lines>18</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Györke Julianna</cp:lastModifiedBy>
  <cp:revision>2</cp:revision>
  <cp:lastPrinted>2013-11-06T08:46:00Z</cp:lastPrinted>
  <dcterms:created xsi:type="dcterms:W3CDTF">2020-05-12T20:26:00Z</dcterms:created>
  <dcterms:modified xsi:type="dcterms:W3CDTF">2020-05-12T20:26:00Z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