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41" w:rsidRDefault="00492941" w:rsidP="00492941">
      <w:pPr>
        <w:spacing w:after="0"/>
        <w:ind w:right="-992"/>
        <w:jc w:val="left"/>
        <w:rPr>
          <w:rFonts w:ascii="Verdana" w:hAnsi="Verdana"/>
          <w:b/>
          <w:color w:val="002060"/>
          <w:sz w:val="32"/>
          <w:szCs w:val="32"/>
        </w:rPr>
      </w:pPr>
      <w:bookmarkStart w:id="0" w:name="_GoBack"/>
      <w:bookmarkEnd w:id="0"/>
    </w:p>
    <w:p w:rsidR="007679B7" w:rsidRPr="007679B7" w:rsidRDefault="007679B7" w:rsidP="00492941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7679B7">
        <w:rPr>
          <w:rFonts w:ascii="Verdana" w:hAnsi="Verdana"/>
          <w:b/>
          <w:color w:val="002060"/>
          <w:sz w:val="32"/>
          <w:szCs w:val="32"/>
        </w:rPr>
        <w:t>MOBILITÄTSVEREINBARUNG FÜR</w:t>
      </w:r>
    </w:p>
    <w:p w:rsidR="00377526" w:rsidRPr="007679B7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7679B7">
        <w:rPr>
          <w:rFonts w:ascii="Verdana" w:hAnsi="Verdana"/>
          <w:b/>
          <w:color w:val="002060"/>
          <w:sz w:val="32"/>
          <w:szCs w:val="32"/>
        </w:rPr>
        <w:t xml:space="preserve">PERSONALMOBILITÄT ZU </w:t>
      </w:r>
      <w:r w:rsidR="007679B7" w:rsidRPr="007679B7">
        <w:rPr>
          <w:rFonts w:ascii="Verdana" w:hAnsi="Verdana"/>
          <w:b/>
          <w:color w:val="002060"/>
          <w:sz w:val="32"/>
          <w:szCs w:val="32"/>
        </w:rPr>
        <w:t>FORT- UND WEITE</w:t>
      </w:r>
      <w:r w:rsidR="007679B7" w:rsidRPr="007679B7">
        <w:rPr>
          <w:rFonts w:ascii="Verdana" w:hAnsi="Verdana"/>
          <w:b/>
          <w:color w:val="002060"/>
          <w:sz w:val="32"/>
          <w:szCs w:val="32"/>
        </w:rPr>
        <w:t>R</w:t>
      </w:r>
      <w:r w:rsidR="007679B7" w:rsidRPr="007679B7">
        <w:rPr>
          <w:rFonts w:ascii="Verdana" w:hAnsi="Verdana"/>
          <w:b/>
          <w:color w:val="002060"/>
          <w:sz w:val="32"/>
          <w:szCs w:val="32"/>
        </w:rPr>
        <w:t>BILDUNGSZWECKEN</w:t>
      </w:r>
    </w:p>
    <w:p w:rsidR="007679B7" w:rsidRDefault="007679B7" w:rsidP="00492941">
      <w:pPr>
        <w:spacing w:after="0"/>
        <w:ind w:right="-992"/>
        <w:jc w:val="left"/>
        <w:rPr>
          <w:rFonts w:ascii="Verdana" w:hAnsi="Verdana"/>
          <w:b/>
          <w:color w:val="002060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Mitarbeiter/-in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1276"/>
        <w:gridCol w:w="3119"/>
        <w:gridCol w:w="1590"/>
      </w:tblGrid>
      <w:tr w:rsidR="00377526" w:rsidRPr="007673FA" w:rsidTr="007679B7">
        <w:trPr>
          <w:trHeight w:val="334"/>
        </w:trPr>
        <w:tc>
          <w:tcPr>
            <w:tcW w:w="294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</w:t>
            </w:r>
          </w:p>
        </w:tc>
        <w:tc>
          <w:tcPr>
            <w:tcW w:w="12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</w:t>
            </w:r>
          </w:p>
        </w:tc>
        <w:tc>
          <w:tcPr>
            <w:tcW w:w="159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:rsidTr="007679B7">
        <w:trPr>
          <w:trHeight w:val="412"/>
        </w:trPr>
        <w:tc>
          <w:tcPr>
            <w:tcW w:w="2943" w:type="dxa"/>
            <w:shd w:val="clear" w:color="auto" w:fill="FFFFFF"/>
          </w:tcPr>
          <w:p w:rsidR="008246C1" w:rsidRPr="007679B7" w:rsidRDefault="00377526" w:rsidP="004A6D7A">
            <w:pPr>
              <w:tabs>
                <w:tab w:val="left" w:pos="2535"/>
              </w:tabs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Dauer der </w:t>
            </w:r>
            <w:r w:rsidR="007679B7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 xml:space="preserve">bisherigen </w:t>
            </w:r>
            <w:r w:rsidR="004A6D7A">
              <w:rPr>
                <w:rFonts w:ascii="Verdana" w:hAnsi="Verdana"/>
                <w:sz w:val="20"/>
              </w:rPr>
              <w:t>Tätigkeit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1"/>
            </w:r>
          </w:p>
        </w:tc>
        <w:tc>
          <w:tcPr>
            <w:tcW w:w="12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159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7673FA" w:rsidTr="007679B7">
        <w:tc>
          <w:tcPr>
            <w:tcW w:w="294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12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377526" w:rsidRPr="007673FA" w:rsidRDefault="008246C1" w:rsidP="008246C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</w:t>
            </w:r>
            <w:r w:rsidR="00377526">
              <w:rPr>
                <w:rFonts w:ascii="Verdana" w:hAnsi="Verdana"/>
                <w:sz w:val="20"/>
              </w:rPr>
              <w:t>ahr</w:t>
            </w:r>
          </w:p>
        </w:tc>
        <w:tc>
          <w:tcPr>
            <w:tcW w:w="159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20../20..</w:t>
            </w:r>
          </w:p>
        </w:tc>
      </w:tr>
      <w:tr w:rsidR="00377526" w:rsidRPr="007673FA" w:rsidTr="007679B7">
        <w:tc>
          <w:tcPr>
            <w:tcW w:w="2943" w:type="dxa"/>
            <w:shd w:val="clear" w:color="auto" w:fill="FFFFFF"/>
          </w:tcPr>
          <w:p w:rsidR="00377526" w:rsidRPr="007673FA" w:rsidRDefault="00377526" w:rsidP="007679B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12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9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033"/>
        <w:gridCol w:w="3119"/>
        <w:gridCol w:w="1666"/>
      </w:tblGrid>
      <w:tr w:rsidR="00887CE1" w:rsidRPr="007673FA" w:rsidTr="007679B7">
        <w:trPr>
          <w:trHeight w:val="371"/>
        </w:trPr>
        <w:tc>
          <w:tcPr>
            <w:tcW w:w="2186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033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887CE1" w:rsidRPr="007679B7" w:rsidRDefault="00887CE1" w:rsidP="00A07EA6">
            <w:pPr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Abteilung/</w:t>
            </w:r>
            <w:r w:rsidR="007679B7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1666" w:type="dxa"/>
            <w:vMerge w:val="restart"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87CE1" w:rsidRPr="007673FA" w:rsidTr="007679B7">
        <w:trPr>
          <w:trHeight w:val="371"/>
        </w:trPr>
        <w:tc>
          <w:tcPr>
            <w:tcW w:w="2186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Erasmus-Code 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vorhanden)</w:t>
            </w:r>
          </w:p>
        </w:tc>
        <w:tc>
          <w:tcPr>
            <w:tcW w:w="2033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666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:rsidTr="007679B7">
        <w:trPr>
          <w:trHeight w:val="559"/>
        </w:trPr>
        <w:tc>
          <w:tcPr>
            <w:tcW w:w="218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03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166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E02718" w:rsidTr="007679B7">
        <w:tc>
          <w:tcPr>
            <w:tcW w:w="2186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 w:rsidR="008246C1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Name und Position</w:t>
            </w:r>
            <w:r w:rsidR="008246C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03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377526" w:rsidRPr="00E02718" w:rsidRDefault="00377526" w:rsidP="007679B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 w:rsidR="008246C1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E-Mail-Adresse/</w:t>
            </w:r>
            <w:r w:rsidR="007679B7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Telefonnummer</w:t>
            </w:r>
            <w:r w:rsidR="008246C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66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Gasteinrichtung/-unternehmen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8"/>
        <w:gridCol w:w="1938"/>
        <w:gridCol w:w="2320"/>
        <w:gridCol w:w="2228"/>
      </w:tblGrid>
      <w:tr w:rsidR="00377526" w:rsidRPr="007673FA" w:rsidTr="007679B7">
        <w:trPr>
          <w:trHeight w:val="371"/>
        </w:trPr>
        <w:tc>
          <w:tcPr>
            <w:tcW w:w="2518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193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377526" w:rsidRPr="00CF3C00" w:rsidRDefault="00377526" w:rsidP="006F7D0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Unternehmensgröße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887CE1" w:rsidRPr="00887CE1" w:rsidRDefault="00887CE1" w:rsidP="006F7D01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22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:rsidTr="007679B7">
        <w:trPr>
          <w:trHeight w:val="371"/>
        </w:trPr>
        <w:tc>
          <w:tcPr>
            <w:tcW w:w="2518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Erasmus-Code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vorhanden)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3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Abteilung/</w:t>
            </w:r>
            <w:r w:rsidR="007679B7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22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:rsidTr="007679B7">
        <w:trPr>
          <w:trHeight w:val="559"/>
        </w:trPr>
        <w:tc>
          <w:tcPr>
            <w:tcW w:w="251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3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222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3D0705" w:rsidTr="007679B7">
        <w:tc>
          <w:tcPr>
            <w:tcW w:w="2518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 w:rsidR="008246C1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Name und Position</w:t>
            </w:r>
            <w:r w:rsidR="008246C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93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8246C1" w:rsidRDefault="00377526" w:rsidP="004A6D7A">
            <w:pPr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 w:rsidR="008246C1">
              <w:rPr>
                <w:rFonts w:ascii="Verdana" w:hAnsi="Verdana"/>
                <w:sz w:val="20"/>
              </w:rPr>
              <w:t xml:space="preserve"> vor</w:t>
            </w:r>
          </w:p>
          <w:p w:rsidR="00377526" w:rsidRPr="003D0705" w:rsidRDefault="008246C1" w:rsidP="004A6D7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Ort (</w:t>
            </w:r>
            <w:r w:rsidR="00377526">
              <w:rPr>
                <w:rFonts w:ascii="Verdana" w:hAnsi="Verdana"/>
                <w:sz w:val="20"/>
              </w:rPr>
              <w:t>E-Mail-Adresse/</w:t>
            </w:r>
            <w:r w:rsidR="007679B7">
              <w:rPr>
                <w:rFonts w:ascii="Verdana" w:hAnsi="Verdana"/>
                <w:sz w:val="20"/>
              </w:rPr>
              <w:br/>
            </w:r>
            <w:r w:rsidR="00377526">
              <w:rPr>
                <w:rFonts w:ascii="Verdana" w:hAnsi="Verdana"/>
                <w:sz w:val="20"/>
              </w:rPr>
              <w:t>Telefonnummer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E02718" w:rsidTr="007679B7">
        <w:tc>
          <w:tcPr>
            <w:tcW w:w="2518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Art des Unternehmens: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NACE-Code</w:t>
            </w:r>
            <w:r>
              <w:rPr>
                <w:rStyle w:val="Endnotenzeichen"/>
                <w:rFonts w:ascii="Verdana" w:hAnsi="Verdana"/>
                <w:sz w:val="20"/>
              </w:rPr>
              <w:t xml:space="preserve"> 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vorhanden)</w:t>
            </w:r>
          </w:p>
        </w:tc>
        <w:tc>
          <w:tcPr>
            <w:tcW w:w="193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22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377526" w:rsidRDefault="00377526" w:rsidP="005D75A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</w:p>
    <w:p w:rsidR="00967A21" w:rsidRPr="00EF398E" w:rsidRDefault="00967A21" w:rsidP="00967A21">
      <w:pPr>
        <w:pStyle w:val="Text4"/>
        <w:pBdr>
          <w:bottom w:val="single" w:sz="6" w:space="1" w:color="auto"/>
        </w:pBdr>
        <w:ind w:left="0"/>
      </w:pPr>
    </w:p>
    <w:p w:rsidR="0000078A" w:rsidRPr="004A6D7A" w:rsidRDefault="00967A21" w:rsidP="004A6D7A">
      <w:pPr>
        <w:pStyle w:val="Text4"/>
      </w:pPr>
      <w:r>
        <w:rPr>
          <w:rFonts w:ascii="Verdana" w:hAnsi="Verdana"/>
          <w:sz w:val="20"/>
        </w:rPr>
        <w:t>Einen Leitfaden finden Sie in den abschließenden Hinweisen auf Seite 3.</w:t>
      </w:r>
      <w:r w:rsidR="003327EB">
        <w:rPr>
          <w:rFonts w:ascii="Verdana" w:hAnsi="Verdana"/>
          <w:sz w:val="20"/>
        </w:rPr>
        <w:t xml:space="preserve"> </w:t>
      </w:r>
    </w:p>
    <w:p w:rsidR="00377526" w:rsidRDefault="00377526" w:rsidP="005D75A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</w:t>
      </w:r>
      <w:r>
        <w:rPr>
          <w:rFonts w:ascii="Verdana" w:hAnsi="Verdana"/>
          <w:b/>
          <w:color w:val="002060"/>
          <w:sz w:val="28"/>
        </w:rPr>
        <w:t>b</w:t>
      </w:r>
      <w:r>
        <w:rPr>
          <w:rFonts w:ascii="Verdana" w:hAnsi="Verdana"/>
          <w:b/>
          <w:color w:val="002060"/>
          <w:sz w:val="28"/>
        </w:rPr>
        <w:t>schnitt</w:t>
      </w:r>
    </w:p>
    <w:p w:rsidR="00377526" w:rsidRPr="00354F60" w:rsidRDefault="00377526" w:rsidP="005D75AB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:rsidR="00377526" w:rsidRDefault="00377526" w:rsidP="009E7184">
      <w:pPr>
        <w:pStyle w:val="Kommentartext"/>
        <w:spacing w:after="120"/>
        <w:rPr>
          <w:rFonts w:ascii="Verdana" w:hAnsi="Verdana" w:cs="Calibri"/>
          <w:i/>
        </w:rPr>
      </w:pPr>
      <w:r>
        <w:rPr>
          <w:rFonts w:ascii="Verdana" w:hAnsi="Verdana"/>
        </w:rPr>
        <w:t xml:space="preserve">Geplante Dauer der </w:t>
      </w:r>
      <w:r w:rsidR="0000078A">
        <w:rPr>
          <w:rFonts w:ascii="Verdana" w:hAnsi="Verdana"/>
        </w:rPr>
        <w:t>Mobilitätsmaßnahme</w:t>
      </w:r>
      <w:r>
        <w:rPr>
          <w:rFonts w:ascii="Verdana" w:hAnsi="Verdana"/>
        </w:rPr>
        <w:t xml:space="preserve">: von </w:t>
      </w:r>
      <w:r>
        <w:rPr>
          <w:rFonts w:ascii="Verdana" w:hAnsi="Verdana"/>
          <w:i/>
        </w:rPr>
        <w:t>[Tag/Monat/Jahr]</w:t>
      </w:r>
      <w:r>
        <w:rPr>
          <w:rFonts w:ascii="Verdana" w:hAnsi="Verdana"/>
        </w:rPr>
        <w:t xml:space="preserve"> bis </w:t>
      </w:r>
      <w:r>
        <w:rPr>
          <w:rFonts w:ascii="Verdana" w:hAnsi="Verdana"/>
          <w:i/>
        </w:rPr>
        <w:t>[Tag/Monat/Jahr]</w:t>
      </w:r>
    </w:p>
    <w:p w:rsidR="004F2CA0" w:rsidRDefault="004F2CA0" w:rsidP="007679B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  <w:sz w:val="28"/>
        </w:rPr>
        <w:t xml:space="preserve">□ </w:t>
      </w:r>
      <w:r>
        <w:rPr>
          <w:rFonts w:ascii="Verdana" w:hAnsi="Verdana"/>
        </w:rPr>
        <w:t>Zusätzlicher Tag für die Anreise unmittelbar vor dem ersten Tag der</w:t>
      </w:r>
      <w:r w:rsidR="003327EB">
        <w:rPr>
          <w:rFonts w:ascii="Verdana" w:hAnsi="Verdana"/>
        </w:rPr>
        <w:t xml:space="preserve"> </w:t>
      </w:r>
      <w:r w:rsidR="0000078A">
        <w:rPr>
          <w:rFonts w:ascii="Verdana" w:hAnsi="Verdana"/>
        </w:rPr>
        <w:t>Mobilitätsma</w:t>
      </w:r>
      <w:r w:rsidR="0000078A">
        <w:rPr>
          <w:rFonts w:ascii="Verdana" w:hAnsi="Verdana"/>
        </w:rPr>
        <w:t>ß</w:t>
      </w:r>
      <w:r w:rsidR="0000078A">
        <w:rPr>
          <w:rFonts w:ascii="Verdana" w:hAnsi="Verdana"/>
        </w:rPr>
        <w:t>nahme</w:t>
      </w:r>
      <w:r>
        <w:rPr>
          <w:rFonts w:ascii="Verdana" w:hAnsi="Verdana"/>
        </w:rPr>
        <w:t xml:space="preserve"> im Ausland</w:t>
      </w:r>
    </w:p>
    <w:p w:rsidR="004F2CA0" w:rsidRDefault="004F2CA0" w:rsidP="004F2CA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  <w:sz w:val="28"/>
        </w:rPr>
        <w:t xml:space="preserve">□ </w:t>
      </w:r>
      <w:r>
        <w:rPr>
          <w:rFonts w:ascii="Verdana" w:hAnsi="Verdana"/>
        </w:rPr>
        <w:t>Zusätzlicher Tag für die Abreise unmittelbar nach dem letzten Tag der</w:t>
      </w:r>
      <w:r w:rsidR="003327EB">
        <w:rPr>
          <w:rFonts w:ascii="Verdana" w:hAnsi="Verdana"/>
        </w:rPr>
        <w:t xml:space="preserve"> </w:t>
      </w:r>
      <w:r w:rsidR="0000078A">
        <w:rPr>
          <w:rFonts w:ascii="Verdana" w:hAnsi="Verdana"/>
        </w:rPr>
        <w:t>Mobilität</w:t>
      </w:r>
      <w:r w:rsidR="0000078A">
        <w:rPr>
          <w:rFonts w:ascii="Verdana" w:hAnsi="Verdana"/>
        </w:rPr>
        <w:t>s</w:t>
      </w:r>
      <w:r w:rsidR="0000078A">
        <w:rPr>
          <w:rFonts w:ascii="Verdana" w:hAnsi="Verdana"/>
        </w:rPr>
        <w:t>maßnahme</w:t>
      </w:r>
      <w:r>
        <w:rPr>
          <w:rFonts w:ascii="Verdana" w:hAnsi="Verdana"/>
        </w:rPr>
        <w:t xml:space="preserve"> im Ausland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976B8" w:rsidRPr="008976B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8976B8" w:rsidRDefault="00300D8F" w:rsidP="00300D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8976B8">
              <w:rPr>
                <w:rFonts w:ascii="Verdana" w:hAnsi="Verdana"/>
                <w:b/>
                <w:sz w:val="20"/>
              </w:rPr>
              <w:t>Z</w:t>
            </w:r>
            <w:r w:rsidR="00377526" w:rsidRPr="008976B8">
              <w:rPr>
                <w:rFonts w:ascii="Verdana" w:hAnsi="Verdana"/>
                <w:b/>
                <w:sz w:val="20"/>
              </w:rPr>
              <w:t>iele der Mobilitätsphase:</w:t>
            </w:r>
          </w:p>
        </w:tc>
      </w:tr>
      <w:tr w:rsidR="008976B8" w:rsidRPr="008976B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8976B8" w:rsidRDefault="00300D8F" w:rsidP="00782744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</w:rPr>
            </w:pPr>
            <w:r w:rsidRPr="008976B8">
              <w:rPr>
                <w:rFonts w:ascii="Verdana" w:hAnsi="Verdana"/>
                <w:b/>
                <w:sz w:val="20"/>
              </w:rPr>
              <w:t>Besonderer Nutz</w:t>
            </w:r>
            <w:r w:rsidR="00782744" w:rsidRPr="008976B8">
              <w:rPr>
                <w:rFonts w:ascii="Verdana" w:hAnsi="Verdana"/>
                <w:b/>
                <w:sz w:val="20"/>
              </w:rPr>
              <w:t>en</w:t>
            </w:r>
            <w:r w:rsidRPr="008976B8">
              <w:rPr>
                <w:rFonts w:ascii="Verdana" w:hAnsi="Verdana"/>
                <w:b/>
                <w:sz w:val="20"/>
              </w:rPr>
              <w:t xml:space="preserve"> (</w:t>
            </w:r>
            <w:r w:rsidR="00377526" w:rsidRPr="008976B8">
              <w:rPr>
                <w:rFonts w:ascii="Verdana" w:hAnsi="Verdana"/>
                <w:b/>
                <w:sz w:val="20"/>
              </w:rPr>
              <w:t>Mehrwert</w:t>
            </w:r>
            <w:r w:rsidRPr="008976B8">
              <w:rPr>
                <w:rFonts w:ascii="Verdana" w:hAnsi="Verdana"/>
                <w:b/>
                <w:sz w:val="20"/>
              </w:rPr>
              <w:t>) der Mobilitätsphase</w:t>
            </w:r>
            <w:r w:rsidR="00377526" w:rsidRPr="008976B8">
              <w:rPr>
                <w:rFonts w:ascii="Verdana" w:hAnsi="Verdana"/>
                <w:b/>
                <w:sz w:val="20"/>
              </w:rPr>
              <w:t xml:space="preserve"> (sowohl für die bete</w:t>
            </w:r>
            <w:r w:rsidR="00377526" w:rsidRPr="008976B8">
              <w:rPr>
                <w:rFonts w:ascii="Verdana" w:hAnsi="Verdana"/>
                <w:b/>
                <w:sz w:val="20"/>
              </w:rPr>
              <w:t>i</w:t>
            </w:r>
            <w:r w:rsidR="00377526" w:rsidRPr="008976B8">
              <w:rPr>
                <w:rFonts w:ascii="Verdana" w:hAnsi="Verdana"/>
                <w:b/>
                <w:sz w:val="20"/>
              </w:rPr>
              <w:t>ligten Einrichtungen als auch für den/die Mitarbeiter/-in):</w:t>
            </w:r>
          </w:p>
        </w:tc>
      </w:tr>
      <w:tr w:rsidR="008976B8" w:rsidRPr="008976B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8976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8976B8">
              <w:rPr>
                <w:rFonts w:ascii="Verdana" w:hAnsi="Verdana"/>
                <w:b/>
                <w:sz w:val="20"/>
              </w:rPr>
              <w:t>Durchzuführende Aktivitäten</w:t>
            </w:r>
          </w:p>
        </w:tc>
      </w:tr>
      <w:tr w:rsidR="008976B8" w:rsidRPr="008976B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8976B8" w:rsidRDefault="00377526" w:rsidP="00F4583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8976B8">
              <w:rPr>
                <w:rFonts w:ascii="Verdana" w:hAnsi="Verdana"/>
                <w:b/>
                <w:sz w:val="20"/>
              </w:rPr>
              <w:t xml:space="preserve">Erwartete Ergebnisse und </w:t>
            </w:r>
            <w:r w:rsidR="00F4583C" w:rsidRPr="008976B8">
              <w:rPr>
                <w:rFonts w:ascii="Verdana" w:hAnsi="Verdana"/>
                <w:b/>
                <w:sz w:val="20"/>
              </w:rPr>
              <w:t>Effekte</w:t>
            </w:r>
            <w:r w:rsidRPr="008976B8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7679B7" w:rsidRPr="008976B8" w:rsidRDefault="007679B7" w:rsidP="003910F3">
      <w:pPr>
        <w:keepNext/>
        <w:keepLines/>
        <w:tabs>
          <w:tab w:val="left" w:pos="426"/>
        </w:tabs>
        <w:rPr>
          <w:rFonts w:ascii="Verdana" w:hAnsi="Verdana"/>
          <w:b/>
          <w:sz w:val="20"/>
        </w:rPr>
      </w:pPr>
    </w:p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color w:val="002060"/>
          <w:sz w:val="20"/>
        </w:rPr>
        <w:t>II. VERPFLICHTUNG DER DREI VERTRAGSPARTEIEN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Mit der Unterzeichnung</w:t>
      </w:r>
      <w:r>
        <w:rPr>
          <w:rStyle w:val="Endnotenzeichen"/>
          <w:rFonts w:ascii="Verdana" w:hAnsi="Verdana"/>
          <w:b/>
          <w:sz w:val="20"/>
        </w:rPr>
        <w:endnoteReference w:id="6"/>
      </w:r>
      <w:r>
        <w:rPr>
          <w:rFonts w:ascii="Verdana" w:hAnsi="Verdana"/>
          <w:sz w:val="20"/>
        </w:rPr>
        <w:t xml:space="preserve"> dieses Dokuments bestätigen Mitarbeiter/-in, Entsendeei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richtung und Gasteinrichtung/-unternehmen, dass sie der vorliegenden Mobilitätsve</w:t>
      </w:r>
      <w:r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>einbarung zustimmen.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entsendende Hochschule fördert Personalmobilität im Rahmen ihrer Modernisi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rungs- und Internationalisierungsstrategie und berücksichtigt sie als Bestandteil jeder Beurteilung oder Bewertung des Mitarbeiters/der Mitarbeiterin.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Der/Die Mitarbeiter/-in berichtet von seinen/ihren Erfahrungen, insbesondere von d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ren Auswirkungen auf die eigene berufliche Weiterentwicklung und die entsendende Hochschule, damit diese Erfahrungen anderen Personen als Inspirationsquelle dienen können.</w:t>
      </w:r>
      <w:r>
        <w:rPr>
          <w:rFonts w:ascii="Calibri" w:hAnsi="Calibri"/>
          <w:color w:val="0000FF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Sowohl Mitarbeiter/-in als auch Gasteinrichtung/-unternehmen unterrichten die En</w:t>
      </w:r>
      <w:r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Mitarbeiter/-in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:rsidR="00A85D0A" w:rsidRPr="007B3F1B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rPr>
                <w:rStyle w:val="Funotenzeichen"/>
                <w:rFonts w:ascii="Verdana" w:hAnsi="Verdana"/>
                <w:b/>
                <w:sz w:val="20"/>
              </w:rPr>
              <w:t xml:space="preserve"> 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Entsendeeinrichtung/-unternehmen</w:t>
            </w:r>
          </w:p>
          <w:p w:rsidR="00A85D0A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 xml:space="preserve">Datum: </w:t>
            </w:r>
            <w: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Gasteinrichtung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9E" w:rsidRDefault="0041599E">
      <w:r>
        <w:separator/>
      </w:r>
    </w:p>
  </w:endnote>
  <w:endnote w:type="continuationSeparator" w:id="0">
    <w:p w:rsidR="0041599E" w:rsidRDefault="0041599E">
      <w:r>
        <w:continuationSeparator/>
      </w:r>
    </w:p>
  </w:endnote>
  <w:endnote w:id="1">
    <w:p w:rsidR="00377526" w:rsidRPr="008976B8" w:rsidRDefault="00377526" w:rsidP="004A6D7A">
      <w:pPr>
        <w:pStyle w:val="Endnotentext"/>
        <w:jc w:val="left"/>
      </w:pPr>
      <w:r w:rsidRPr="008976B8">
        <w:rPr>
          <w:rStyle w:val="Endnotenzeichen"/>
        </w:rPr>
        <w:endnoteRef/>
      </w:r>
      <w:r w:rsidR="003327EB" w:rsidRPr="008976B8">
        <w:t xml:space="preserve"> </w:t>
      </w:r>
      <w:r w:rsidRPr="008976B8">
        <w:rPr>
          <w:rFonts w:ascii="Verdana" w:hAnsi="Verdana"/>
          <w:b/>
          <w:sz w:val="18"/>
        </w:rPr>
        <w:t xml:space="preserve">Dauer der bisherigen </w:t>
      </w:r>
      <w:r w:rsidR="004B1761" w:rsidRPr="008976B8">
        <w:rPr>
          <w:rFonts w:ascii="Verdana" w:hAnsi="Verdana"/>
          <w:b/>
          <w:sz w:val="18"/>
        </w:rPr>
        <w:t>Tätigkeit</w:t>
      </w:r>
      <w:r w:rsidRPr="008976B8">
        <w:rPr>
          <w:rFonts w:ascii="Verdana" w:hAnsi="Verdana"/>
          <w:b/>
          <w:sz w:val="18"/>
        </w:rPr>
        <w:t>:</w:t>
      </w:r>
      <w:r w:rsidR="003327EB" w:rsidRPr="008976B8">
        <w:rPr>
          <w:rFonts w:ascii="Verdana" w:hAnsi="Verdana"/>
          <w:b/>
          <w:sz w:val="18"/>
        </w:rPr>
        <w:t xml:space="preserve"> </w:t>
      </w:r>
      <w:r w:rsidR="007064FA" w:rsidRPr="008976B8">
        <w:rPr>
          <w:rFonts w:ascii="Verdana" w:hAnsi="Verdana"/>
          <w:sz w:val="18"/>
        </w:rPr>
        <w:t xml:space="preserve">eher kurz </w:t>
      </w:r>
      <w:r w:rsidRPr="008976B8">
        <w:rPr>
          <w:rFonts w:ascii="Verdana" w:hAnsi="Verdana"/>
          <w:sz w:val="18"/>
        </w:rPr>
        <w:t xml:space="preserve">(ca. &lt; 10 Jahre Erfahrung), </w:t>
      </w:r>
      <w:r w:rsidR="007064FA" w:rsidRPr="008976B8">
        <w:rPr>
          <w:rFonts w:ascii="Verdana" w:hAnsi="Verdana"/>
          <w:sz w:val="18"/>
        </w:rPr>
        <w:t xml:space="preserve">mittel </w:t>
      </w:r>
      <w:r w:rsidRPr="008976B8">
        <w:rPr>
          <w:rFonts w:ascii="Verdana" w:hAnsi="Verdana"/>
          <w:sz w:val="18"/>
        </w:rPr>
        <w:t xml:space="preserve">(ca. &gt; 10 und &lt; 20 Jahre Erfahrung) oder </w:t>
      </w:r>
      <w:r w:rsidR="00D26202" w:rsidRPr="008976B8">
        <w:rPr>
          <w:rFonts w:ascii="Verdana" w:hAnsi="Verdana"/>
          <w:sz w:val="18"/>
        </w:rPr>
        <w:t xml:space="preserve">eher </w:t>
      </w:r>
      <w:r w:rsidR="007064FA" w:rsidRPr="008976B8">
        <w:rPr>
          <w:rFonts w:ascii="Verdana" w:hAnsi="Verdana"/>
          <w:sz w:val="18"/>
        </w:rPr>
        <w:t xml:space="preserve">lang </w:t>
      </w:r>
      <w:r w:rsidRPr="008976B8">
        <w:rPr>
          <w:rFonts w:ascii="Verdana" w:hAnsi="Verdana"/>
          <w:sz w:val="18"/>
        </w:rPr>
        <w:t>(ca. &gt; 20 Jahre Erfahrung).</w:t>
      </w:r>
    </w:p>
  </w:endnote>
  <w:endnote w:id="2">
    <w:p w:rsidR="00377526" w:rsidRPr="00F424F2" w:rsidRDefault="00377526" w:rsidP="004A6D7A">
      <w:pPr>
        <w:pStyle w:val="Endnotentext"/>
        <w:jc w:val="left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 w:rsidR="003327EB">
        <w:rPr>
          <w:rStyle w:val="Endnotenzeichen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8"/>
        </w:rPr>
        <w:t xml:space="preserve">Staatsangehörigkeit: </w:t>
      </w:r>
      <w:r>
        <w:rPr>
          <w:rFonts w:ascii="Verdana" w:hAnsi="Verdana"/>
          <w:sz w:val="18"/>
        </w:rPr>
        <w:t>Staat, dem die Person verwaltungstechnisch angehört und von dem der Personalausweis bzw. Reisepass ausgestellt wird.</w:t>
      </w:r>
      <w:r w:rsidR="003327EB">
        <w:rPr>
          <w:rStyle w:val="Endnotenzeichen"/>
          <w:rFonts w:ascii="Verdana" w:hAnsi="Verdana"/>
          <w:sz w:val="16"/>
        </w:rPr>
        <w:t xml:space="preserve"> </w:t>
      </w:r>
    </w:p>
  </w:endnote>
  <w:endnote w:id="3">
    <w:p w:rsidR="00377526" w:rsidRPr="00F424F2" w:rsidRDefault="00377526" w:rsidP="004A6D7A">
      <w:pPr>
        <w:pStyle w:val="Endnotentext"/>
        <w:jc w:val="left"/>
        <w:rPr>
          <w:rFonts w:ascii="Verdana" w:hAnsi="Verdana"/>
          <w:sz w:val="18"/>
          <w:szCs w:val="18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 w:rsidR="0000078A" w:rsidRPr="004A6D7A">
        <w:rPr>
          <w:rFonts w:ascii="Verdana" w:hAnsi="Verdana"/>
          <w:b/>
          <w:sz w:val="18"/>
        </w:rPr>
        <w:t>Land/</w:t>
      </w:r>
      <w:r>
        <w:rPr>
          <w:rFonts w:ascii="Verdana" w:hAnsi="Verdana"/>
          <w:b/>
          <w:sz w:val="18"/>
        </w:rPr>
        <w:t>Ländercode</w:t>
      </w:r>
      <w:r>
        <w:rPr>
          <w:rFonts w:ascii="Verdana" w:hAnsi="Verdana"/>
          <w:sz w:val="18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8"/>
          </w:rPr>
          <w:t>https://www.iso.org/obp/ui/#search</w:t>
        </w:r>
      </w:hyperlink>
      <w:r>
        <w:rPr>
          <w:rFonts w:ascii="Verdana" w:hAnsi="Verdana"/>
          <w:sz w:val="18"/>
        </w:rPr>
        <w:t>.</w:t>
      </w:r>
    </w:p>
  </w:endnote>
  <w:endnote w:id="4">
    <w:p w:rsidR="006F7D01" w:rsidRPr="00F424F2" w:rsidRDefault="006F7D01" w:rsidP="004A6D7A">
      <w:pPr>
        <w:pStyle w:val="Endnotentext"/>
        <w:jc w:val="left"/>
      </w:pPr>
      <w:r>
        <w:rPr>
          <w:rStyle w:val="Endnotenzeichen"/>
        </w:rPr>
        <w:endnoteRef/>
      </w:r>
      <w:r>
        <w:t xml:space="preserve"> </w:t>
      </w:r>
      <w:r w:rsidR="0000078A">
        <w:rPr>
          <w:rFonts w:ascii="Verdana" w:hAnsi="Verdana"/>
          <w:b/>
          <w:sz w:val="18"/>
        </w:rPr>
        <w:t>Unternehmensg</w:t>
      </w:r>
      <w:r>
        <w:rPr>
          <w:rFonts w:ascii="Verdana" w:hAnsi="Verdana"/>
          <w:b/>
          <w:sz w:val="18"/>
        </w:rPr>
        <w:t xml:space="preserve">röße: </w:t>
      </w:r>
      <w:r>
        <w:rPr>
          <w:rFonts w:ascii="Verdana" w:hAnsi="Verdana"/>
          <w:sz w:val="18"/>
        </w:rPr>
        <w:t>abhängig von der Anzahl der Mitarbeiter wird das Unternehmen als klein (1-50), mittelständisch (51-250) oder groß (&gt;251) definiert.</w:t>
      </w:r>
    </w:p>
  </w:endnote>
  <w:endnote w:id="5">
    <w:p w:rsidR="00377526" w:rsidRPr="00F424F2" w:rsidRDefault="00377526" w:rsidP="004A6D7A">
      <w:pPr>
        <w:pStyle w:val="Endnotentext"/>
        <w:jc w:val="left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8"/>
        </w:rPr>
        <w:t xml:space="preserve">Die Liste der übergeordneten </w:t>
      </w:r>
      <w:r w:rsidRPr="004A6D7A">
        <w:rPr>
          <w:rFonts w:ascii="Verdana" w:hAnsi="Verdana"/>
          <w:b/>
          <w:sz w:val="18"/>
        </w:rPr>
        <w:t>NACE-</w:t>
      </w:r>
      <w:r w:rsidR="004A6D7A" w:rsidRPr="004A6D7A">
        <w:rPr>
          <w:rFonts w:ascii="Verdana" w:hAnsi="Verdana"/>
          <w:b/>
          <w:sz w:val="18"/>
        </w:rPr>
        <w:t>Codes</w:t>
      </w:r>
      <w:r w:rsidR="004A6D7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finden Sie unter </w:t>
      </w:r>
      <w:hyperlink r:id="rId2">
        <w:r>
          <w:rPr>
            <w:rStyle w:val="Hyperlink"/>
            <w:rFonts w:ascii="Verdana" w:hAnsi="Verdana"/>
            <w:sz w:val="18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F424F2" w:rsidRDefault="00377526" w:rsidP="004A6D7A">
      <w:pPr>
        <w:pStyle w:val="Endnotentext"/>
        <w:jc w:val="left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8"/>
        </w:rPr>
        <w:t>Es müssen keine Unterlagen mit Originalunterschriften vorgelegt werden. Gescannte Kopien der Unterschriften oder digitale Unterschriften sind – abhängig von der jeweiligen Gesetzg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>bung – möglicherweise ausreichend.</w:t>
      </w:r>
      <w:r>
        <w:tab/>
      </w:r>
      <w:r>
        <w:rPr>
          <w:rFonts w:ascii="Verdana" w:hAnsi="Verdana"/>
          <w:sz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13856"/>
      <w:docPartObj>
        <w:docPartGallery w:val="Page Numbers (Bottom of Page)"/>
        <w:docPartUnique/>
      </w:docPartObj>
    </w:sdtPr>
    <w:sdtEndPr/>
    <w:sdtContent>
      <w:p w:rsidR="004A6D7A" w:rsidRDefault="004A6D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7D">
          <w:rPr>
            <w:noProof/>
          </w:rPr>
          <w:t>2</w:t>
        </w:r>
        <w: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9E" w:rsidRDefault="0041599E">
      <w:r>
        <w:separator/>
      </w:r>
    </w:p>
  </w:footnote>
  <w:footnote w:type="continuationSeparator" w:id="0">
    <w:p w:rsidR="0041599E" w:rsidRDefault="0041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F424F2" w:rsidRDefault="00495B18">
    <w:pPr>
      <w:rPr>
        <w:rFonts w:ascii="Arial Narrow" w:hAnsi="Arial Narrow"/>
        <w:sz w:val="18"/>
        <w:szCs w:val="18"/>
        <w:lang w:val="en-US"/>
      </w:rPr>
    </w:pPr>
    <w:r w:rsidRPr="00F424F2">
      <w:rPr>
        <w:rFonts w:ascii="Arial Narrow" w:hAnsi="Arial Narrow"/>
        <w:sz w:val="18"/>
        <w:lang w:val="en-US"/>
      </w:rPr>
      <w:t>GfNA-II-B-Annex IV-I-Erasmus+ HE Staff mobility agreement training – version June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39467D" w:rsidTr="00FE0FB6">
      <w:trPr>
        <w:trHeight w:val="823"/>
      </w:trPr>
      <w:tc>
        <w:tcPr>
          <w:tcW w:w="7135" w:type="dxa"/>
          <w:vAlign w:val="center"/>
        </w:tcPr>
        <w:p w:rsidR="00E01AAA" w:rsidRPr="00F424F2" w:rsidRDefault="00F424F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20F8BF5" wp14:editId="097929D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Hochschul</w:t>
                                </w:r>
                                <w:r w:rsidR="00F424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ildung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Formular „Mobilitätsve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>einbarung“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</w:rPr>
                                  <w:t>Name des Teilnehmers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</w:t>
                          </w:r>
                          <w:r w:rsidR="00F424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ildung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Formular „Mobilitätsve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einbarung“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des Teilnehmers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bidi="ar-SA"/>
            </w:rPr>
            <w:drawing>
              <wp:anchor distT="0" distB="0" distL="114300" distR="114300" simplePos="0" relativeHeight="251658240" behindDoc="0" locked="0" layoutInCell="1" allowOverlap="1" wp14:anchorId="08471645" wp14:editId="2A2DFD8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27EB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:rsidR="00E01AAA" w:rsidRPr="00F424F2" w:rsidRDefault="00E01AAA" w:rsidP="00C05937">
          <w:pPr>
            <w:pStyle w:val="ZDGName"/>
            <w:rPr>
              <w:lang w:val="en-US"/>
            </w:rPr>
          </w:pPr>
        </w:p>
      </w:tc>
    </w:tr>
  </w:tbl>
  <w:p w:rsidR="00506408" w:rsidRPr="00F424F2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80A2592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C4615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64AE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FAE7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6C82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908C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88CD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9A6D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FC82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2EC6A8E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6EC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A0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E5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8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C3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CD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AB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4E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9EAE00B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0A0BB8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B3A2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E1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4E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87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1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9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8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78A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0D8F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27EB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67D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599E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2941"/>
    <w:rsid w:val="004943F7"/>
    <w:rsid w:val="00495B18"/>
    <w:rsid w:val="004969F1"/>
    <w:rsid w:val="004A19CA"/>
    <w:rsid w:val="004A4C16"/>
    <w:rsid w:val="004A6099"/>
    <w:rsid w:val="004A63E4"/>
    <w:rsid w:val="004A6D7A"/>
    <w:rsid w:val="004B1761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64FA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9B7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744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46C1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6B8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6EF"/>
    <w:rsid w:val="00944DE9"/>
    <w:rsid w:val="009463FC"/>
    <w:rsid w:val="00947DE7"/>
    <w:rsid w:val="009519A8"/>
    <w:rsid w:val="0095201B"/>
    <w:rsid w:val="00952589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202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24F2"/>
    <w:rsid w:val="00F45029"/>
    <w:rsid w:val="00F4583C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3FA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3462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.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021E-729A-4587-9A14-A5B3456F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359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Europäische Kommission</Company>
  <LinksUpToDate>false</LinksUpToDate>
  <CharactersWithSpaces>2622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Peter Düring</cp:lastModifiedBy>
  <cp:revision>2</cp:revision>
  <cp:lastPrinted>2014-06-25T11:21:00Z</cp:lastPrinted>
  <dcterms:created xsi:type="dcterms:W3CDTF">2014-07-07T11:49:00Z</dcterms:created>
  <dcterms:modified xsi:type="dcterms:W3CDTF">2014-07-07T11:49:00Z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