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125" w:rsidRPr="00DE6811" w:rsidRDefault="006C6D48" w:rsidP="006C6D48">
      <w:pPr>
        <w:pStyle w:val="Cmsor1"/>
        <w:numPr>
          <w:ilvl w:val="0"/>
          <w:numId w:val="0"/>
        </w:numPr>
        <w:jc w:val="center"/>
        <w:rPr>
          <w:lang w:val="hu-HU"/>
        </w:rPr>
      </w:pPr>
      <w:r w:rsidRPr="00DE6811">
        <w:rPr>
          <w:lang w:val="hu-HU"/>
        </w:rPr>
        <w:t>Támogatási s</w:t>
      </w:r>
      <w:r w:rsidR="00C12E4F" w:rsidRPr="00DE6811">
        <w:rPr>
          <w:lang w:val="hu-HU"/>
        </w:rPr>
        <w:t>zerződés</w:t>
      </w:r>
    </w:p>
    <w:p w:rsidR="004D6A82" w:rsidRPr="00DE6811" w:rsidRDefault="004D6A82" w:rsidP="004D6A82">
      <w:pPr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DE6811">
        <w:rPr>
          <w:rFonts w:asciiTheme="minorHAnsi" w:hAnsiTheme="minorHAnsi"/>
          <w:b/>
          <w:sz w:val="22"/>
          <w:szCs w:val="22"/>
          <w:highlight w:val="yellow"/>
          <w:lang w:val="hu-HU"/>
        </w:rPr>
        <w:t>Szerződésszám: közreadott minta alapján!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A027D7" w:rsidRPr="00DE6811" w:rsidRDefault="00A027D7" w:rsidP="00E05AE0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[Ezt a szerződés-mintát a felsőoktatási intézmény/szervezet átdolgozhatja, </w:t>
      </w:r>
      <w:r w:rsidR="00E05AE0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br/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de a minta tartalmát minimális előírásként meg kell hagyni.</w:t>
      </w:r>
      <w:r w:rsidR="00ED302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  <w:r w:rsidR="00ED3024" w:rsidRPr="00DE6811">
        <w:rPr>
          <w:rFonts w:ascii="Calibri" w:hAnsi="Calibri"/>
          <w:i/>
          <w:sz w:val="18"/>
          <w:szCs w:val="18"/>
          <w:shd w:val="clear" w:color="auto" w:fill="00FFFF"/>
          <w:lang w:val="hu-HU"/>
        </w:rPr>
        <w:t xml:space="preserve">A kék kód az intézmény által választható, </w:t>
      </w:r>
      <w:r w:rsidR="00ED3024" w:rsidRPr="00DE6811">
        <w:rPr>
          <w:rFonts w:ascii="Calibri" w:hAnsi="Calibri"/>
          <w:i/>
          <w:sz w:val="18"/>
          <w:szCs w:val="18"/>
          <w:highlight w:val="yellow"/>
          <w:shd w:val="clear" w:color="auto" w:fill="00FFFF"/>
          <w:lang w:val="hu-HU"/>
        </w:rPr>
        <w:t>a sárga pedig a kötelezően kitöltendő részeket jelöli]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]</w:t>
      </w:r>
    </w:p>
    <w:p w:rsidR="005A1125" w:rsidRPr="00DE6811" w:rsidRDefault="00C12E4F" w:rsidP="006C6D48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DE6811">
        <w:rPr>
          <w:rFonts w:asciiTheme="minorHAnsi" w:hAnsiTheme="minorHAnsi"/>
          <w:b/>
          <w:sz w:val="22"/>
          <w:szCs w:val="22"/>
          <w:lang w:val="hu-HU"/>
        </w:rPr>
        <w:t>Egyrészről</w:t>
      </w:r>
    </w:p>
    <w:p w:rsidR="00C12E4F" w:rsidRPr="00DE6811" w:rsidRDefault="00A027D7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[A </w:t>
      </w:r>
      <w:r w:rsidR="00437CB1" w:rsidRPr="00DE6811">
        <w:rPr>
          <w:rFonts w:asciiTheme="minorHAnsi" w:hAnsiTheme="minorHAnsi"/>
          <w:sz w:val="22"/>
          <w:szCs w:val="22"/>
          <w:highlight w:val="yellow"/>
          <w:lang w:val="hu-HU"/>
        </w:rPr>
        <w:t>programország</w:t>
      </w:r>
      <w:r w:rsidR="00C734F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intézményének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teljes hivatalos neve és Erasmus kódja]</w:t>
      </w:r>
    </w:p>
    <w:p w:rsidR="00D27517" w:rsidRPr="00DE6811" w:rsidRDefault="00D27517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Cím: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[Teljes hivatalos cím]</w:t>
      </w:r>
    </w:p>
    <w:p w:rsidR="005A1125" w:rsidRPr="00DE6811" w:rsidRDefault="004D6A82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DE6811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="00C12E4F" w:rsidRPr="00DE6811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C03096" w:rsidRPr="00DE6811">
        <w:rPr>
          <w:rFonts w:asciiTheme="minorHAnsi" w:hAnsiTheme="minorHAnsi"/>
          <w:sz w:val="22"/>
          <w:szCs w:val="22"/>
          <w:highlight w:val="yellow"/>
          <w:lang w:val="hu-HU"/>
        </w:rPr>
        <w:t>[vezetéknév/nevek, keresztnév/nevek és beosztás]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B4578" w:rsidRPr="00DE6811">
        <w:rPr>
          <w:rFonts w:asciiTheme="minorHAnsi" w:hAnsiTheme="minorHAnsi"/>
          <w:sz w:val="22"/>
          <w:szCs w:val="22"/>
          <w:lang w:val="hu-HU"/>
        </w:rPr>
        <w:t>képvisel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DE6811" w:rsidRDefault="00C12E4F" w:rsidP="006C6D48">
      <w:pP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proofErr w:type="gramStart"/>
      <w:r w:rsidRPr="00DE6811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</w:p>
    <w:p w:rsidR="00C03096" w:rsidRPr="00DE6811" w:rsidRDefault="00C03096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b/>
          <w:sz w:val="24"/>
          <w:szCs w:val="22"/>
          <w:lang w:val="hu-HU"/>
        </w:rPr>
      </w:pPr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[</w:t>
      </w:r>
      <w:r w:rsidR="009425E1"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Résztvevő</w:t>
      </w:r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 xml:space="preserve"> </w:t>
      </w:r>
      <w:proofErr w:type="gramStart"/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vezetékneve(</w:t>
      </w:r>
      <w:proofErr w:type="gramEnd"/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5F76D4" w:rsidRPr="00DE6811" w:rsidTr="005F76D4">
        <w:tc>
          <w:tcPr>
            <w:tcW w:w="4253" w:type="dxa"/>
          </w:tcPr>
          <w:p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Születési idő: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[születési idő]</w:t>
            </w:r>
          </w:p>
        </w:tc>
        <w:tc>
          <w:tcPr>
            <w:tcW w:w="567" w:type="dxa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Állampolgárság: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</w:t>
            </w:r>
            <w:proofErr w:type="spellStart"/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állampolgárság</w:t>
            </w:r>
            <w:proofErr w:type="spellEnd"/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]</w:t>
            </w:r>
          </w:p>
        </w:tc>
      </w:tr>
      <w:tr w:rsidR="005F76D4" w:rsidRPr="00DE6811" w:rsidTr="005F76D4">
        <w:tc>
          <w:tcPr>
            <w:tcW w:w="9073" w:type="dxa"/>
            <w:gridSpan w:val="3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Cím: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[teljes hivatalos cím]</w:t>
            </w:r>
          </w:p>
        </w:tc>
      </w:tr>
      <w:tr w:rsidR="005F76D4" w:rsidRPr="00DE6811" w:rsidTr="005F76D4">
        <w:tc>
          <w:tcPr>
            <w:tcW w:w="4253" w:type="dxa"/>
          </w:tcPr>
          <w:p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Telefon: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</w:t>
            </w:r>
            <w:proofErr w:type="spellStart"/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telefon</w:t>
            </w:r>
            <w:proofErr w:type="spellEnd"/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]</w:t>
            </w:r>
          </w:p>
        </w:tc>
        <w:tc>
          <w:tcPr>
            <w:tcW w:w="567" w:type="dxa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E-mail: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</w:t>
            </w:r>
            <w:proofErr w:type="spellStart"/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e-mail</w:t>
            </w:r>
            <w:proofErr w:type="spellEnd"/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]</w:t>
            </w:r>
          </w:p>
        </w:tc>
      </w:tr>
      <w:tr w:rsidR="005F76D4" w:rsidRPr="00DE6811" w:rsidTr="005F76D4">
        <w:tc>
          <w:tcPr>
            <w:tcW w:w="4253" w:type="dxa"/>
          </w:tcPr>
          <w:p w:rsidR="005F76D4" w:rsidRPr="00DE6811" w:rsidRDefault="005F76D4" w:rsidP="008057A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Neme: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[Ffi/Nő]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</w:p>
        </w:tc>
        <w:tc>
          <w:tcPr>
            <w:tcW w:w="567" w:type="dxa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DE6811" w:rsidRDefault="005F76D4" w:rsidP="00A0116D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Tanév: 20</w:t>
            </w:r>
            <w:proofErr w:type="gramStart"/>
            <w:r w:rsidR="00A0116D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..</w:t>
            </w:r>
            <w:proofErr w:type="gramEnd"/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/</w:t>
            </w:r>
            <w:proofErr w:type="spellStart"/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20</w:t>
            </w:r>
            <w:proofErr w:type="spellEnd"/>
            <w:r w:rsidR="00A0116D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..</w:t>
            </w:r>
          </w:p>
        </w:tc>
      </w:tr>
      <w:tr w:rsidR="005F76D4" w:rsidRPr="00DE6811" w:rsidTr="005F76D4">
        <w:tc>
          <w:tcPr>
            <w:tcW w:w="4253" w:type="dxa"/>
          </w:tcPr>
          <w:p w:rsidR="005F76D4" w:rsidRPr="00DE6811" w:rsidRDefault="005F76D4" w:rsidP="001509C0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Tanulmányi szint: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[Első ciklus/Második ciklus </w:t>
            </w:r>
            <w:r w:rsidR="001509C0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Osztatlan képzés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/Harmadik ciklus /Rövid ciklus]</w:t>
            </w:r>
          </w:p>
        </w:tc>
        <w:tc>
          <w:tcPr>
            <w:tcW w:w="567" w:type="dxa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Befejezett felsőoktatási évek száma: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[befejezett felsőoktatási évek száma]</w:t>
            </w:r>
          </w:p>
        </w:tc>
      </w:tr>
      <w:tr w:rsidR="005F76D4" w:rsidRPr="00DE6811" w:rsidTr="005F76D4">
        <w:tc>
          <w:tcPr>
            <w:tcW w:w="4253" w:type="dxa"/>
          </w:tcPr>
          <w:p w:rsidR="005F76D4" w:rsidRPr="00DE6811" w:rsidRDefault="005F76D4" w:rsidP="005F76D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Tématerület: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 küldő intézményben szerzendő diploma megnevezése]</w:t>
            </w:r>
          </w:p>
        </w:tc>
        <w:tc>
          <w:tcPr>
            <w:tcW w:w="567" w:type="dxa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Kód: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[ISCED-F kód]</w:t>
            </w:r>
          </w:p>
        </w:tc>
      </w:tr>
    </w:tbl>
    <w:p w:rsidR="006B7171" w:rsidRPr="00DE6811" w:rsidRDefault="00472E1B" w:rsidP="00DE6811">
      <w:pPr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Hallgató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 státusza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>:</w:t>
      </w:r>
      <w:r w:rsidR="00C12E4F" w:rsidRPr="00DE6811">
        <w:rPr>
          <w:rFonts w:asciiTheme="minorHAnsi" w:hAnsiTheme="minorHAnsi"/>
          <w:sz w:val="22"/>
          <w:szCs w:val="22"/>
          <w:lang w:val="hu-HU"/>
        </w:rPr>
        <w:tab/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="00F936C4"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6C6D48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>E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rasmus+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 xml:space="preserve">pénzügyi támogatás </w:t>
      </w:r>
      <w:r w:rsidR="006B7171" w:rsidRPr="00DE6811">
        <w:rPr>
          <w:rFonts w:asciiTheme="minorHAnsi" w:hAnsiTheme="minorHAnsi" w:cs="Calibri"/>
          <w:sz w:val="22"/>
          <w:szCs w:val="22"/>
          <w:lang w:val="hu-HU"/>
        </w:rPr>
        <w:br/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="00F936C4"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6C6D48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státusz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nulla</w:t>
      </w:r>
      <w:r w:rsidR="00C12E4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>támogatás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>sal</w:t>
      </w:r>
      <w:r w:rsidR="004D6A8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(„</w:t>
      </w:r>
      <w:proofErr w:type="spellStart"/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zero</w:t>
      </w:r>
      <w:proofErr w:type="spellEnd"/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 xml:space="preserve"> </w:t>
      </w:r>
      <w:proofErr w:type="spellStart"/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grant</w:t>
      </w:r>
      <w:proofErr w:type="spellEnd"/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”)</w:t>
      </w:r>
    </w:p>
    <w:p w:rsidR="00D06BF0" w:rsidRPr="00DE6811" w:rsidRDefault="006B7171" w:rsidP="008057A4">
      <w:pPr>
        <w:tabs>
          <w:tab w:val="left" w:pos="2552"/>
          <w:tab w:val="left" w:pos="2694"/>
        </w:tabs>
        <w:spacing w:line="360" w:lineRule="auto"/>
        <w:ind w:left="1843" w:hanging="1843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A pénzügyi támogatás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tartalmaz</w:t>
      </w:r>
      <w:r w:rsidR="00A0116D" w:rsidRPr="00DE6811">
        <w:rPr>
          <w:rFonts w:asciiTheme="minorHAnsi" w:hAnsiTheme="minorHAnsi"/>
          <w:sz w:val="22"/>
          <w:szCs w:val="22"/>
          <w:lang w:val="hu-HU"/>
        </w:rPr>
        <w:t>za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: </w:t>
      </w:r>
    </w:p>
    <w:p w:rsidR="005A1125" w:rsidRPr="00DE6811" w:rsidRDefault="00F936C4" w:rsidP="00B37D7F">
      <w:pPr>
        <w:tabs>
          <w:tab w:val="left" w:pos="2835"/>
        </w:tabs>
        <w:spacing w:line="360" w:lineRule="auto"/>
        <w:ind w:left="1843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226D3A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437CB1" w:rsidRPr="00DE6811">
        <w:rPr>
          <w:rFonts w:asciiTheme="minorHAnsi" w:hAnsiTheme="minorHAnsi"/>
          <w:sz w:val="22"/>
          <w:szCs w:val="22"/>
          <w:lang w:val="hu-HU"/>
        </w:rPr>
        <w:t xml:space="preserve">Speciális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 xml:space="preserve">igények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támogatás</w:t>
      </w:r>
      <w:r w:rsidR="00A0116D" w:rsidRPr="00DE6811">
        <w:rPr>
          <w:rFonts w:asciiTheme="minorHAnsi" w:hAnsiTheme="minorHAnsi"/>
          <w:sz w:val="22"/>
          <w:szCs w:val="22"/>
          <w:lang w:val="hu-HU"/>
        </w:rPr>
        <w:t>át</w:t>
      </w:r>
    </w:p>
    <w:p w:rsidR="005A1125" w:rsidRPr="00DE6811" w:rsidRDefault="00F936C4" w:rsidP="00B37D7F">
      <w:pPr>
        <w:tabs>
          <w:tab w:val="left" w:pos="2835"/>
        </w:tabs>
        <w:spacing w:line="360" w:lineRule="auto"/>
        <w:ind w:left="2835" w:hanging="992"/>
        <w:rPr>
          <w:rFonts w:asciiTheme="minorHAnsi" w:hAnsiTheme="minorHAnsi" w:cs="Calibr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B37D7F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DD2686" w:rsidRPr="00DE6811">
        <w:rPr>
          <w:rFonts w:ascii="Calibri" w:hAnsi="Calibri"/>
          <w:sz w:val="22"/>
          <w:szCs w:val="22"/>
          <w:lang w:val="hu-HU"/>
        </w:rPr>
        <w:t>A Résztvevő Erasmus+ támogatáson kívül egyéb pénzügyi támogatásban részesül</w:t>
      </w:r>
    </w:p>
    <w:p w:rsidR="00C12E4F" w:rsidRPr="00DE6811" w:rsidRDefault="00C12E4F" w:rsidP="005F76D4">
      <w:pPr>
        <w:spacing w:before="24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Bankszámla, amelyre a pénzügyi támogatás fizetendő:</w:t>
      </w:r>
    </w:p>
    <w:p w:rsidR="00BA72B6" w:rsidRPr="00DE6811" w:rsidRDefault="00BA72B6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</w:t>
      </w:r>
      <w:r w:rsidR="00DE6811">
        <w:rPr>
          <w:rFonts w:asciiTheme="minorHAnsi" w:hAnsiTheme="minorHAnsi"/>
          <w:sz w:val="22"/>
          <w:szCs w:val="22"/>
          <w:lang w:val="hu-HU"/>
        </w:rPr>
        <w:t>zámla tulajdonosa (ha nem ugyan</w:t>
      </w:r>
      <w:r w:rsidRPr="00DE6811">
        <w:rPr>
          <w:rFonts w:asciiTheme="minorHAnsi" w:hAnsiTheme="minorHAnsi"/>
          <w:sz w:val="22"/>
          <w:szCs w:val="22"/>
          <w:lang w:val="hu-HU"/>
        </w:rPr>
        <w:t>az, mint a hallgató)</w:t>
      </w:r>
      <w:r w:rsidR="000C2731" w:rsidRPr="00DE6811">
        <w:rPr>
          <w:rFonts w:asciiTheme="minorHAnsi" w:hAnsiTheme="minorHAnsi"/>
          <w:sz w:val="22"/>
          <w:szCs w:val="22"/>
          <w:lang w:val="hu-HU"/>
        </w:rPr>
        <w:t>:</w:t>
      </w:r>
    </w:p>
    <w:p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Bank neve: </w:t>
      </w:r>
    </w:p>
    <w:p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Clearing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>/BIC/SWIFT szám:</w:t>
      </w:r>
    </w:p>
    <w:p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Bankszámla/IBAN szám:</w:t>
      </w:r>
    </w:p>
    <w:p w:rsidR="005A1125" w:rsidRPr="00DE6811" w:rsidRDefault="005A1125" w:rsidP="006C6D48">
      <w:pPr>
        <w:spacing w:line="360" w:lineRule="auto"/>
        <w:rPr>
          <w:rFonts w:asciiTheme="minorHAnsi" w:hAnsiTheme="minorHAnsi"/>
          <w:sz w:val="22"/>
          <w:szCs w:val="22"/>
          <w:shd w:val="clear" w:color="auto" w:fill="C0C0C0"/>
          <w:lang w:val="hu-HU"/>
        </w:rPr>
      </w:pPr>
    </w:p>
    <w:p w:rsidR="005A1125" w:rsidRPr="00DE6811" w:rsidRDefault="00C12E4F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DE6811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DE6811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a résztvevő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DE6811">
        <w:rPr>
          <w:rFonts w:asciiTheme="minorHAnsi" w:hAnsiTheme="minorHAnsi"/>
          <w:sz w:val="22"/>
          <w:szCs w:val="22"/>
          <w:lang w:val="hu-HU"/>
        </w:rPr>
        <w:t>ben, melyek a jelen szerződés (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="00F936C4" w:rsidRPr="00DE6811">
        <w:rPr>
          <w:rFonts w:asciiTheme="minorHAnsi" w:hAnsiTheme="minorHAnsi"/>
          <w:b/>
          <w:sz w:val="22"/>
          <w:szCs w:val="22"/>
          <w:lang w:val="hu-HU"/>
        </w:rPr>
        <w:t>S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zerződés</w:t>
      </w:r>
      <w:r w:rsidRPr="00DE6811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3871D6" w:rsidRPr="00DE6811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1509C0" w:rsidRPr="00DE6811">
        <w:rPr>
          <w:rFonts w:asciiTheme="minorHAnsi" w:hAnsiTheme="minorHAnsi"/>
          <w:sz w:val="22"/>
          <w:szCs w:val="22"/>
          <w:lang w:val="hu-HU"/>
        </w:rPr>
        <w:t>Erasmus+ m</w:t>
      </w:r>
      <w:r w:rsidR="00301DB8" w:rsidRPr="00DE6811">
        <w:rPr>
          <w:rFonts w:asciiTheme="minorHAnsi" w:hAnsiTheme="minorHAnsi"/>
          <w:sz w:val="22"/>
          <w:szCs w:val="22"/>
          <w:lang w:val="hu-HU"/>
        </w:rPr>
        <w:t>obilitás</w:t>
      </w:r>
      <w:r w:rsidR="00477D58" w:rsidRPr="00DE6811">
        <w:rPr>
          <w:rFonts w:asciiTheme="minorHAnsi" w:hAnsiTheme="minorHAnsi"/>
          <w:sz w:val="22"/>
          <w:szCs w:val="22"/>
          <w:lang w:val="hu-HU"/>
        </w:rPr>
        <w:t xml:space="preserve"> –</w:t>
      </w:r>
      <w:r w:rsidR="001509C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008E3" w:rsidRPr="00DE6811">
        <w:rPr>
          <w:rFonts w:asciiTheme="minorHAnsi" w:hAnsiTheme="minorHAnsi"/>
          <w:sz w:val="22"/>
          <w:szCs w:val="22"/>
          <w:lang w:val="hu-HU"/>
        </w:rPr>
        <w:t>T</w:t>
      </w:r>
      <w:r w:rsidR="001509C0" w:rsidRPr="00DE6811">
        <w:rPr>
          <w:rFonts w:asciiTheme="minorHAnsi" w:hAnsiTheme="minorHAnsi"/>
          <w:sz w:val="22"/>
          <w:szCs w:val="22"/>
          <w:lang w:val="hu-HU"/>
        </w:rPr>
        <w:t xml:space="preserve">anulmányi </w:t>
      </w:r>
      <w:r w:rsidR="00477D58" w:rsidRPr="00DE6811">
        <w:rPr>
          <w:rFonts w:asciiTheme="minorHAnsi" w:hAnsiTheme="minorHAnsi"/>
          <w:sz w:val="22"/>
          <w:szCs w:val="22"/>
          <w:lang w:val="hu-HU"/>
        </w:rPr>
        <w:t xml:space="preserve">szerződés </w:t>
      </w:r>
      <w:r w:rsidR="00301DB8" w:rsidRPr="00DE6811">
        <w:rPr>
          <w:rFonts w:asciiTheme="minorHAnsi" w:hAnsiTheme="minorHAnsi"/>
          <w:sz w:val="22"/>
          <w:szCs w:val="22"/>
          <w:lang w:val="hu-HU"/>
        </w:rPr>
        <w:t>(</w:t>
      </w:r>
      <w:proofErr w:type="spellStart"/>
      <w:r w:rsidR="00301DB8" w:rsidRPr="00DE6811">
        <w:rPr>
          <w:rFonts w:asciiTheme="minorHAnsi" w:hAnsiTheme="minorHAnsi"/>
          <w:sz w:val="22"/>
          <w:szCs w:val="22"/>
          <w:lang w:val="hu-HU"/>
        </w:rPr>
        <w:t>Learning</w:t>
      </w:r>
      <w:proofErr w:type="spellEnd"/>
      <w:r w:rsidR="00301DB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301DB8" w:rsidRPr="00DE6811">
        <w:rPr>
          <w:rFonts w:asciiTheme="minorHAnsi" w:hAnsiTheme="minorHAnsi"/>
          <w:sz w:val="22"/>
          <w:szCs w:val="22"/>
          <w:lang w:val="hu-HU"/>
        </w:rPr>
        <w:t>Agreement</w:t>
      </w:r>
      <w:proofErr w:type="spellEnd"/>
      <w:r w:rsidR="00301DB8" w:rsidRPr="00DE6811">
        <w:rPr>
          <w:rFonts w:asciiTheme="minorHAnsi" w:hAnsiTheme="minorHAnsi"/>
          <w:sz w:val="22"/>
          <w:szCs w:val="22"/>
          <w:lang w:val="hu-HU"/>
        </w:rPr>
        <w:t>)</w:t>
      </w:r>
    </w:p>
    <w:p w:rsidR="00AC416E" w:rsidRPr="00DE6811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II.sz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>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>Általános feltételek</w:t>
      </w:r>
    </w:p>
    <w:p w:rsidR="005A1125" w:rsidRPr="00DE6811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III.sz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>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  <w:t xml:space="preserve">Erasmus </w:t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 xml:space="preserve">Hallgatói 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>Chart</w:t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>a</w:t>
      </w:r>
    </w:p>
    <w:p w:rsidR="005A1125" w:rsidRPr="00DE6811" w:rsidRDefault="005A112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E87AAE" w:rsidRPr="00DE6811" w:rsidRDefault="00E87AAE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5A1125" w:rsidRPr="00DE6811" w:rsidRDefault="00E87AAE" w:rsidP="008057A4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</w:t>
      </w:r>
      <w:r w:rsidR="00F936C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J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elen dokumentum aláírt I. sz. Mellékletének eredeti példányait </w:t>
      </w:r>
      <w:r w:rsidR="00F936C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nem kötelező 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köröztetni, hanem – ha a nemzeti jog megengedi – az aláírások </w:t>
      </w:r>
      <w:proofErr w:type="spellStart"/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szkennelt</w:t>
      </w:r>
      <w:proofErr w:type="spellEnd"/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másolata és elektronikus aláírás is elfogadható.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A magyar felsőoktatás</w:t>
      </w:r>
      <w:r w:rsidR="00617E03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i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intézmény egy olyan példányt őri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z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, amin a hallgató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és </w:t>
      </w:r>
      <w:r w:rsidR="00B37D7F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a 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hazai intézmény</w:t>
      </w:r>
      <w:r w:rsidR="004E3CAE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illetékes képviselőjének eredeti aláírása található</w:t>
      </w:r>
      <w:r w:rsidR="00A0116D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.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]</w:t>
      </w:r>
    </w:p>
    <w:p w:rsidR="00E87AAE" w:rsidRPr="00DE6811" w:rsidRDefault="00E87AAE" w:rsidP="00226D3A">
      <w:pPr>
        <w:pStyle w:val="Cmsor1"/>
        <w:numPr>
          <w:ilvl w:val="0"/>
          <w:numId w:val="0"/>
        </w:numPr>
        <w:rPr>
          <w:lang w:val="hu-HU"/>
        </w:rPr>
      </w:pPr>
      <w:r w:rsidRPr="00DE6811">
        <w:rPr>
          <w:lang w:val="hu-HU"/>
        </w:rPr>
        <w:t>KÜLÖNÖS FELTÉTELEK</w:t>
      </w:r>
    </w:p>
    <w:p w:rsidR="00E87AAE" w:rsidRPr="00DE6811" w:rsidRDefault="00E87AAE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DE6811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C3B10" w:rsidRPr="00DE6811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 w:rsidR="00A027D7" w:rsidRPr="00DE6811">
        <w:rPr>
          <w:rFonts w:asciiTheme="minorHAnsi" w:hAnsiTheme="minorHAnsi"/>
          <w:b/>
          <w:sz w:val="22"/>
          <w:szCs w:val="22"/>
          <w:lang w:val="hu-HU"/>
        </w:rPr>
        <w:t>I</w:t>
      </w:r>
      <w:r w:rsidR="00DC3B10" w:rsidRPr="00DE6811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a résztvevő számára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támogatást nyújt ahhoz, hogy az Erasmus+ Program keretein belül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tanulmányi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D2686" w:rsidRPr="00DE6811">
        <w:rPr>
          <w:rFonts w:asciiTheme="minorHAnsi" w:hAnsiTheme="minorHAnsi"/>
          <w:sz w:val="22"/>
          <w:szCs w:val="22"/>
          <w:lang w:val="hu-HU"/>
        </w:rPr>
        <w:t xml:space="preserve">célú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folytasson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633C1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4926" w:rsidRPr="00DE6811">
        <w:rPr>
          <w:rFonts w:asciiTheme="minorHAnsi" w:hAnsiTheme="minorHAnsi"/>
          <w:b/>
          <w:sz w:val="22"/>
          <w:szCs w:val="22"/>
          <w:lang w:val="hu-HU"/>
        </w:rPr>
        <w:t>R</w:t>
      </w:r>
      <w:r w:rsidR="009425E1" w:rsidRPr="00DE6811">
        <w:rPr>
          <w:rFonts w:asciiTheme="minorHAnsi" w:hAnsiTheme="minorHAnsi"/>
          <w:b/>
          <w:sz w:val="22"/>
          <w:szCs w:val="22"/>
          <w:lang w:val="hu-HU"/>
        </w:rPr>
        <w:t>észtvevő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a 3 cikkben meghatározott</w:t>
      </w:r>
      <w:r w:rsidR="00A539FA" w:rsidRPr="00DE6811">
        <w:rPr>
          <w:rFonts w:asciiTheme="minorHAnsi" w:hAnsiTheme="minorHAnsi"/>
          <w:sz w:val="22"/>
          <w:szCs w:val="22"/>
          <w:lang w:val="hu-HU"/>
        </w:rPr>
        <w:t>ak szerint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A539FA" w:rsidRPr="00DE6811">
        <w:rPr>
          <w:rFonts w:asciiTheme="minorHAnsi" w:hAnsiTheme="minorHAnsi"/>
          <w:sz w:val="22"/>
          <w:szCs w:val="22"/>
          <w:lang w:val="hu-HU"/>
        </w:rPr>
        <w:t xml:space="preserve">elfogadja a megélhetési és </w:t>
      </w:r>
      <w:proofErr w:type="gramStart"/>
      <w:r w:rsidR="00A539FA" w:rsidRPr="00DE6811">
        <w:rPr>
          <w:rFonts w:asciiTheme="minorHAnsi" w:hAnsiTheme="minorHAnsi"/>
          <w:sz w:val="22"/>
          <w:szCs w:val="22"/>
          <w:lang w:val="hu-HU"/>
        </w:rPr>
        <w:t xml:space="preserve">utazás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támogatást</w:t>
      </w:r>
      <w:proofErr w:type="gramEnd"/>
      <w:r w:rsidR="00E12B71" w:rsidRPr="00DE6811">
        <w:rPr>
          <w:rFonts w:asciiTheme="minorHAnsi" w:hAnsiTheme="minorHAnsi"/>
          <w:sz w:val="22"/>
          <w:szCs w:val="22"/>
          <w:lang w:val="hu-HU"/>
        </w:rPr>
        <w:t>, és vállalja, hogy az I.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 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sz.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 m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ellékletben leírt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tanulmányi</w:t>
      </w:r>
      <w:r w:rsidR="00DD2686" w:rsidRPr="00DE6811">
        <w:rPr>
          <w:rFonts w:asciiTheme="minorHAnsi" w:hAnsiTheme="minorHAnsi"/>
          <w:sz w:val="22"/>
          <w:szCs w:val="22"/>
          <w:lang w:val="hu-HU"/>
        </w:rPr>
        <w:t xml:space="preserve"> célú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mobilitási tevékenységet végrehajtja</w:t>
      </w:r>
      <w:r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1.3.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AB25A5" w:rsidRPr="00DE6811">
        <w:rPr>
          <w:rFonts w:asciiTheme="minorHAnsi" w:hAnsiTheme="minorHAnsi"/>
          <w:b/>
          <w:sz w:val="22"/>
          <w:szCs w:val="22"/>
          <w:lang w:val="hu-HU"/>
        </w:rPr>
        <w:t>Szerződés módosítását</w:t>
      </w:r>
      <w:r w:rsidR="00C92075" w:rsidRPr="00DE6811">
        <w:rPr>
          <w:rFonts w:asciiTheme="minorHAnsi" w:hAnsiTheme="minorHAnsi"/>
          <w:b/>
          <w:sz w:val="22"/>
          <w:szCs w:val="22"/>
          <w:lang w:val="hu-HU"/>
        </w:rPr>
        <w:t>,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 beleértve a kezdő és befejező dátum megváltoztatását, levélben vagy e-mailben küldött hivatalos értesítéssel lehet kérvényezni és kölcsönös megegyezés esetén módosítani.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E12B71" w:rsidRPr="00DE6811" w:rsidRDefault="00E12B71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DE6811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DE6811">
        <w:rPr>
          <w:rFonts w:asciiTheme="minorHAnsi" w:hAnsiTheme="minorHAnsi"/>
          <w:sz w:val="22"/>
          <w:szCs w:val="22"/>
          <w:lang w:val="hu-HU"/>
        </w:rPr>
        <w:t xml:space="preserve"> A MOBILITÁS </w:t>
      </w:r>
      <w:r w:rsidR="008928C2" w:rsidRPr="00DE6811">
        <w:rPr>
          <w:rFonts w:asciiTheme="minorHAnsi" w:hAnsiTheme="minorHAnsi"/>
          <w:sz w:val="22"/>
          <w:szCs w:val="22"/>
          <w:lang w:val="hu-HU"/>
        </w:rPr>
        <w:t>IDŐTARTAMA</w:t>
      </w:r>
      <w:r w:rsidR="00C92075" w:rsidRPr="00DE6811">
        <w:rPr>
          <w:rFonts w:asciiTheme="minorHAnsi" w:hAnsiTheme="minorHAnsi"/>
          <w:sz w:val="22"/>
          <w:szCs w:val="22"/>
          <w:lang w:val="hu-HU"/>
        </w:rPr>
        <w:t xml:space="preserve">   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E4E0B" w:rsidRPr="00DE6811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="00F936C4" w:rsidRPr="00DE6811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="00F936C4" w:rsidRPr="00DE6811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="001E4E0B" w:rsidRPr="00DE6811">
        <w:rPr>
          <w:rFonts w:asciiTheme="minorHAnsi" w:eastAsia="MingLiU" w:hAnsiTheme="minorHAnsi"/>
          <w:sz w:val="22"/>
          <w:szCs w:val="22"/>
          <w:lang w:val="hu-HU"/>
        </w:rPr>
        <w:t>azon a napon lép hatályba, amelyen a két fél közül utolsóként aláíró szerződő fél azt aláírja.</w:t>
      </w:r>
    </w:p>
    <w:p w:rsidR="00AB25A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A mobilitás minimális időtartama 3 </w:t>
      </w:r>
      <w:r w:rsidR="0029538F" w:rsidRPr="00DE6811">
        <w:rPr>
          <w:rFonts w:asciiTheme="minorHAnsi" w:hAnsiTheme="minorHAnsi"/>
          <w:sz w:val="22"/>
          <w:szCs w:val="22"/>
          <w:lang w:val="hu-HU"/>
        </w:rPr>
        <w:t>hónap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>. A mobilitás időtartama nem haladhatja meg a 12 hónapot, beleértve az Erasmus+ támogatás nélküli („</w:t>
      </w:r>
      <w:proofErr w:type="spellStart"/>
      <w:r w:rsidR="00AB25A5" w:rsidRPr="00DE6811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”) időszakokat is, amely külön nem 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teljesíthető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1E4E0B" w:rsidRPr="00DE6811" w:rsidRDefault="00513611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2.3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A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kezdő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nap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on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kezdődik, és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befejező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nap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ig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tart. A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kezdőnapja az a nap, amelyen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először köteles a fogadó szervezetnél megjelenni.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Ha a </w:t>
      </w:r>
      <w:r w:rsidR="00226D3A" w:rsidRPr="00DE6811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 a külföldön töltött mobilitási időtartam részeként a fogadó intézményen kívüli más szervezet által nyújtott nyelvtanfolyamon vesz részt, a mobilitási </w:t>
      </w:r>
      <w:r w:rsidR="009E7379" w:rsidRPr="00DE6811">
        <w:rPr>
          <w:rFonts w:asciiTheme="minorHAnsi" w:hAnsiTheme="minorHAnsi"/>
          <w:sz w:val="22"/>
          <w:szCs w:val="22"/>
          <w:lang w:val="hu-HU"/>
        </w:rPr>
        <w:t xml:space="preserve">időtartam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kezdőnapja a fogadó szervezeten kívül tartott nyelvtanfolyam első részvételi napja.</w:t>
      </w:r>
      <w:r w:rsidR="002428D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befejező napja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az a nap, amikor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 xml:space="preserve">a fogadó szervezetnél 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utoljára köteles megjelenni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lastRenderedPageBreak/>
        <w:t>2.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4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az E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rasmus+ támogatásból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teljes hónapok száma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hónap és 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[</w:t>
      </w:r>
      <w:r w:rsidR="007D59C5" w:rsidRPr="00DE6811">
        <w:rPr>
          <w:rFonts w:asciiTheme="minorHAnsi" w:hAnsiTheme="minorHAnsi"/>
          <w:sz w:val="22"/>
          <w:szCs w:val="22"/>
          <w:highlight w:val="yellow"/>
          <w:lang w:val="hu-HU"/>
        </w:rPr>
        <w:t>fennmaradó napok száma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nap idő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tartamra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kap pénzügyi </w:t>
      </w:r>
      <w:proofErr w:type="gramStart"/>
      <w:r w:rsidR="00582C9C" w:rsidRPr="00DE6811">
        <w:rPr>
          <w:rFonts w:asciiTheme="minorHAnsi" w:hAnsiTheme="minorHAnsi"/>
          <w:sz w:val="22"/>
          <w:szCs w:val="22"/>
          <w:lang w:val="hu-HU"/>
        </w:rPr>
        <w:t>támogatást</w:t>
      </w:r>
      <w:r w:rsidR="00513611" w:rsidRPr="00DE6811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1"/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>.</w:t>
      </w:r>
      <w:proofErr w:type="gramEnd"/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404C70" w:rsidRPr="00DE6811" w:rsidRDefault="00BB1953" w:rsidP="00B37D7F">
      <w:pPr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0C2731" w:rsidRPr="00DE6811">
        <w:rPr>
          <w:rFonts w:asciiTheme="minorHAnsi" w:hAnsiTheme="minorHAnsi"/>
          <w:sz w:val="22"/>
          <w:szCs w:val="22"/>
          <w:highlight w:val="yellow"/>
          <w:lang w:val="hu-HU"/>
        </w:rPr>
        <w:t>A</w:t>
      </w:r>
      <w:proofErr w:type="gramEnd"/>
      <w:r w:rsidR="00404C70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Résztvevő egyéb, nem Erasmus+ forrásból [egyéb forrásból támogatott napok száma] nap tevékenységért</w:t>
      </w:r>
      <w:r w:rsidR="00B37D7F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részesül pénzügyi támogatásban</w:t>
      </w:r>
      <w:r w:rsidR="000C2731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DE6811" w:rsidRDefault="00FB39F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 xml:space="preserve">.5 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>A tartózkodási időtartam meghosszabbítására vonatkozóan a</w:t>
      </w:r>
      <w:r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936C4" w:rsidRPr="00DE6811">
        <w:rPr>
          <w:rFonts w:asciiTheme="minorHAnsi" w:hAnsiTheme="minorHAnsi"/>
          <w:b/>
          <w:sz w:val="22"/>
          <w:szCs w:val="22"/>
          <w:lang w:val="hu-HU"/>
        </w:rPr>
        <w:t>I</w:t>
      </w:r>
      <w:r w:rsidR="002B46B4" w:rsidRPr="00DE6811">
        <w:rPr>
          <w:rFonts w:asciiTheme="minorHAnsi" w:hAnsiTheme="minorHAnsi"/>
          <w:b/>
          <w:sz w:val="22"/>
          <w:szCs w:val="22"/>
          <w:lang w:val="hu-HU"/>
        </w:rPr>
        <w:t>ntézményhez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E3CAE" w:rsidRPr="00DE6811">
        <w:rPr>
          <w:rFonts w:asciiTheme="minorHAnsi" w:hAnsiTheme="minorHAnsi"/>
          <w:sz w:val="22"/>
          <w:szCs w:val="22"/>
          <w:lang w:val="hu-HU"/>
        </w:rPr>
        <w:t>küldött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kérelmet legalább egy hónappal a</w:t>
      </w:r>
      <w:r w:rsidR="00E236C3" w:rsidRPr="00DE6811">
        <w:rPr>
          <w:rFonts w:asciiTheme="minorHAnsi" w:hAnsiTheme="minorHAnsi"/>
          <w:sz w:val="22"/>
          <w:szCs w:val="22"/>
          <w:lang w:val="hu-HU"/>
        </w:rPr>
        <w:t>z eredetileg tervezett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mobilitási 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időszak 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>lejárta előtt lehet beterjeszteni.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DE6811" w:rsidRDefault="005A1125" w:rsidP="00226D3A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2.6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8155A6" w:rsidRPr="00DE6811">
        <w:rPr>
          <w:rFonts w:asciiTheme="minorHAnsi" w:hAnsiTheme="minorHAnsi"/>
          <w:sz w:val="22"/>
          <w:szCs w:val="22"/>
          <w:lang w:val="hu-HU"/>
        </w:rPr>
        <w:t>mobilitási időtartam jóváhagyott kezdő- és befejező napját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7B690B" w:rsidRPr="00DE6811">
        <w:rPr>
          <w:rFonts w:asciiTheme="minorHAnsi" w:hAnsiTheme="minorHAnsi"/>
          <w:sz w:val="22"/>
          <w:szCs w:val="22"/>
          <w:lang w:val="hu-HU"/>
        </w:rPr>
        <w:t>Tanulmányi Átirat (</w:t>
      </w:r>
      <w:proofErr w:type="spellStart"/>
      <w:r w:rsidR="00B725FC" w:rsidRPr="00DE6811">
        <w:rPr>
          <w:rFonts w:asciiTheme="minorHAnsi" w:hAnsiTheme="minorHAnsi"/>
          <w:sz w:val="22"/>
          <w:szCs w:val="22"/>
          <w:lang w:val="hu-HU"/>
        </w:rPr>
        <w:t>Transcript</w:t>
      </w:r>
      <w:proofErr w:type="spellEnd"/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of Records</w:t>
      </w:r>
      <w:r w:rsidR="007B690B" w:rsidRPr="00DE6811">
        <w:rPr>
          <w:rFonts w:asciiTheme="minorHAnsi" w:hAnsiTheme="minorHAnsi"/>
          <w:sz w:val="22"/>
          <w:szCs w:val="22"/>
          <w:lang w:val="hu-HU"/>
        </w:rPr>
        <w:t>)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>tartalmazza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(vagy 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az </w:t>
      </w:r>
      <w:proofErr w:type="gramStart"/>
      <w:r w:rsidR="00B725FC" w:rsidRPr="00DE6811">
        <w:rPr>
          <w:rFonts w:asciiTheme="minorHAnsi" w:hAnsiTheme="minorHAnsi"/>
          <w:sz w:val="22"/>
          <w:szCs w:val="22"/>
          <w:lang w:val="hu-HU"/>
        </w:rPr>
        <w:t>ezen</w:t>
      </w:r>
      <w:proofErr w:type="gramEnd"/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dokumentumhoz mellékelt nyilatkozatok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B690B" w:rsidRPr="00DE6811">
        <w:rPr>
          <w:rFonts w:asciiTheme="minorHAnsi" w:hAnsiTheme="minorHAnsi"/>
          <w:sz w:val="22"/>
          <w:szCs w:val="22"/>
          <w:lang w:val="hu-HU"/>
        </w:rPr>
        <w:t>tartalmazzák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>)</w:t>
      </w:r>
      <w:r w:rsidR="008155A6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8155A6" w:rsidRPr="00DE6811" w:rsidRDefault="008155A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38500D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5E38F0" w:rsidRPr="00DE6811">
        <w:rPr>
          <w:rFonts w:asciiTheme="minorHAnsi" w:hAnsiTheme="minorHAnsi"/>
          <w:sz w:val="22"/>
          <w:szCs w:val="22"/>
          <w:lang w:val="hu-HU"/>
        </w:rPr>
        <w:t>A mobilitási idő</w:t>
      </w:r>
      <w:r w:rsidR="00D71F33" w:rsidRPr="00DE6811">
        <w:rPr>
          <w:rFonts w:asciiTheme="minorHAnsi" w:hAnsiTheme="minorHAnsi"/>
          <w:sz w:val="22"/>
          <w:szCs w:val="22"/>
          <w:lang w:val="hu-HU"/>
        </w:rPr>
        <w:t xml:space="preserve">tartamra nyújtandó </w:t>
      </w:r>
      <w:r w:rsidR="00EE52EF" w:rsidRPr="00DE6811">
        <w:rPr>
          <w:rFonts w:asciiTheme="minorHAnsi" w:hAnsiTheme="minorHAnsi"/>
          <w:sz w:val="22"/>
          <w:szCs w:val="22"/>
          <w:lang w:val="hu-HU"/>
        </w:rPr>
        <w:t xml:space="preserve">megélhetési </w:t>
      </w:r>
      <w:r w:rsidR="00D71F33" w:rsidRPr="00DE6811">
        <w:rPr>
          <w:rFonts w:asciiTheme="minorHAnsi" w:hAnsiTheme="minorHAnsi"/>
          <w:sz w:val="22"/>
          <w:szCs w:val="22"/>
          <w:lang w:val="hu-HU"/>
        </w:rPr>
        <w:t xml:space="preserve">támogatás összege 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[támogatás]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euró (havi 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proofErr w:type="spellStart"/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havi</w:t>
      </w:r>
      <w:proofErr w:type="spellEnd"/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támogatási egység]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euró a teljes hónapokra és napi 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[havi támogatási egység/30]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euró a fennmaradó napokra).</w:t>
      </w:r>
      <w:r w:rsidR="004E3CAE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A mobilitási </w:t>
      </w:r>
      <w:r w:rsidR="001C213F" w:rsidRPr="00DE6811">
        <w:rPr>
          <w:rFonts w:asciiTheme="minorHAnsi" w:hAnsiTheme="minorHAnsi"/>
          <w:sz w:val="22"/>
          <w:szCs w:val="22"/>
          <w:lang w:val="hu-HU"/>
        </w:rPr>
        <w:t xml:space="preserve">időtartamra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járó teljes 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támogatás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 számítási módja: a mobilitás 2.</w:t>
      </w:r>
      <w:r w:rsidR="001C213F" w:rsidRPr="00DE6811">
        <w:rPr>
          <w:rFonts w:asciiTheme="minorHAnsi" w:hAnsiTheme="minorHAnsi"/>
          <w:sz w:val="22"/>
          <w:szCs w:val="22"/>
          <w:lang w:val="hu-HU"/>
        </w:rPr>
        <w:t>4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 cikkben meghatározott napjai/hónapjai számának, és a fogadó országra vonatkozóan egy napra/hónapra meghatározott </w:t>
      </w:r>
      <w:r w:rsidR="002B4338" w:rsidRPr="00DE6811">
        <w:rPr>
          <w:rFonts w:asciiTheme="minorHAnsi" w:hAnsiTheme="minorHAnsi"/>
          <w:sz w:val="22"/>
          <w:szCs w:val="22"/>
          <w:lang w:val="hu-HU"/>
        </w:rPr>
        <w:t xml:space="preserve">megélhetési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>támogatási egység szorzata.</w:t>
      </w:r>
      <w:r w:rsidR="00D71F33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Nem teljes hónap esetén a pénzügyi támogatás összege a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fennmaradó napok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>számának és az egy hónapra meghatározott támogatási összeg 1/30-ának szorzata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500D" w:rsidRPr="00DE6811" w:rsidDel="0038500D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C213F" w:rsidRPr="00DE6811" w:rsidRDefault="001C213F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7E2D64" w:rsidRPr="00DE6811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 w:rsidR="007E2D6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Az egyéb, nem Erasmus+ forrásból járó pénzügyi támogatás</w:t>
      </w:r>
      <w:r w:rsidR="00386AB3" w:rsidRPr="00DE6811">
        <w:rPr>
          <w:rFonts w:asciiTheme="minorHAnsi" w:hAnsiTheme="minorHAnsi"/>
          <w:sz w:val="22"/>
          <w:szCs w:val="22"/>
          <w:lang w:val="hu-HU"/>
        </w:rPr>
        <w:t xml:space="preserve"> összege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[egyéb forrásból kapott támogatás összege]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euró.</w:t>
      </w:r>
    </w:p>
    <w:p w:rsidR="00157DBF" w:rsidRPr="00DE6811" w:rsidRDefault="001C213F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[1. opció]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5C3580" w:rsidRPr="00DE6811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DE6811">
        <w:rPr>
          <w:rFonts w:asciiTheme="minorHAnsi" w:hAnsiTheme="minorHAnsi"/>
          <w:sz w:val="22"/>
          <w:szCs w:val="22"/>
          <w:lang w:val="hu-HU"/>
        </w:rPr>
        <w:t xml:space="preserve"> résztvevő</w:t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 xml:space="preserve"> továbbá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[utazási támogatás]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euró összegű utazási támogatást kap</w:t>
      </w:r>
      <w:r w:rsidR="009752DD" w:rsidRPr="00DE6811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2"/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1C213F" w:rsidRPr="00DE6811" w:rsidRDefault="001C213F" w:rsidP="00157DB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[2. opció]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 xml:space="preserve">Az intézmény nyújtja továbbá az utazási szolgáltatásokat a mobilitásban résztvevők számára. Ebben az esetben az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 xml:space="preserve">ntézmény biztosítja azt, hogy a nyújtott szolgáltatások megfeleljenek a minőségi és biztonsági előírásoknak. 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577BC2" w:rsidRPr="00DE6811">
        <w:rPr>
          <w:rFonts w:asciiTheme="minorHAnsi" w:hAnsiTheme="minorHAnsi"/>
          <w:sz w:val="22"/>
          <w:szCs w:val="22"/>
          <w:lang w:val="hu-HU"/>
        </w:rPr>
        <w:t>speciális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igényekkel kapcsolatban felmerült költségek elszámolása a benyújtott és jóváhagyott támogatási kérelem alapján, a résztvevő által benyújtott elszámolási dokumentáció alapján történik.</w:t>
      </w:r>
    </w:p>
    <w:p w:rsidR="008057A4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</w:t>
      </w:r>
      <w:r w:rsidR="008057A4" w:rsidRPr="00DE6811">
        <w:rPr>
          <w:rFonts w:asciiTheme="minorHAnsi" w:hAnsiTheme="minorHAnsi"/>
          <w:sz w:val="22"/>
          <w:szCs w:val="22"/>
          <w:lang w:val="hu-HU"/>
        </w:rPr>
        <w:t>4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A pénzügyi támogatás nem nyújtható az Uniós alapok által már fedezett költségek megtérítésére.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8057A4" w:rsidRPr="00DE6811" w:rsidRDefault="008057A4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lastRenderedPageBreak/>
        <w:t>3.5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A 3.4 cikkben foglalt rendelkezés</w:t>
      </w:r>
      <w:r w:rsidR="00577BC2" w:rsidRPr="00DE6811">
        <w:rPr>
          <w:rFonts w:asciiTheme="minorHAnsi" w:hAnsiTheme="minorHAnsi"/>
          <w:sz w:val="22"/>
          <w:szCs w:val="22"/>
          <w:lang w:val="hu-HU"/>
        </w:rPr>
        <w:t>től eltekintve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a pénzügyi támogatás más alapok forrásaival 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összeegyeztethető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ideértve azokat a bevételeket, amelyeket a résztvevő tanulmányain kívül az I. sz. </w:t>
      </w:r>
      <w:proofErr w:type="gramStart"/>
      <w:r w:rsidR="00001D72" w:rsidRPr="00DE6811">
        <w:rPr>
          <w:rFonts w:asciiTheme="minorHAnsi" w:hAnsiTheme="minorHAnsi"/>
          <w:sz w:val="22"/>
          <w:szCs w:val="22"/>
          <w:lang w:val="hu-HU"/>
        </w:rPr>
        <w:t>mellékletben</w:t>
      </w:r>
      <w:proofErr w:type="gramEnd"/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megjelölt tevékenységé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nek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időtartama alatt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szerez.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3.6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vissza kell fizetni, ha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rendelkezéseit nem teljesíti. 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Ha a résztvevő a szerződést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annak </w:t>
      </w:r>
      <w:proofErr w:type="gramStart"/>
      <w:r w:rsidR="0038500D" w:rsidRPr="00DE6811">
        <w:rPr>
          <w:rFonts w:asciiTheme="minorHAnsi" w:hAnsiTheme="minorHAnsi"/>
          <w:sz w:val="22"/>
          <w:szCs w:val="22"/>
          <w:lang w:val="hu-HU"/>
        </w:rPr>
        <w:t>lezárulta előtt</w:t>
      </w:r>
      <w:proofErr w:type="gramEnd"/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 felmondja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</w:t>
      </w:r>
      <w:r w:rsidR="00026E35" w:rsidRPr="00DE6811">
        <w:rPr>
          <w:rFonts w:asciiTheme="minorHAnsi" w:hAnsiTheme="minorHAnsi"/>
          <w:sz w:val="22"/>
          <w:szCs w:val="22"/>
          <w:lang w:val="hu-HU"/>
        </w:rPr>
        <w:t xml:space="preserve">a részére már kifizetett támogatási összeget vissza kell fizetnie, kivéve, ha 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 xml:space="preserve">az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026E35" w:rsidRPr="00DE6811">
        <w:rPr>
          <w:rFonts w:asciiTheme="minorHAnsi" w:hAnsiTheme="minorHAnsi"/>
          <w:sz w:val="22"/>
          <w:szCs w:val="22"/>
          <w:lang w:val="hu-HU"/>
        </w:rPr>
        <w:t>ntézménnyel másban egyeztek meg.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H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a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résztvevőt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az I. sz.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 xml:space="preserve">mellékletben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meghatározott mobilitási aktivitásának teljesítésében vis maior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helyzet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akadályoz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, résztvevő megkaphatja a támogatási összeg azon részét, amely arányosan az addig eltelt időszakra jár neki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A fennmaradó összeget teljes egészében vissza kell fizetni, kivéve, ha a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ntézménnyel másban állapodtak meg.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Az ilyen eset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>ekkel kapcsolatban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ntézmény</w:t>
      </w:r>
      <w:r w:rsidR="008057A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köteles haladéktalanul értesíteni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Tempus Közalapítvány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t, és </w:t>
      </w:r>
      <w:r w:rsidR="00C3151F" w:rsidRPr="00DE6811">
        <w:rPr>
          <w:rFonts w:asciiTheme="minorHAnsi" w:hAnsiTheme="minorHAnsi"/>
          <w:sz w:val="22"/>
          <w:szCs w:val="22"/>
          <w:lang w:val="hu-HU"/>
        </w:rPr>
        <w:t xml:space="preserve">minden ilyen esetben szükséges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a Tempus Közalapítvány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jóváhagyás</w:t>
      </w:r>
      <w:r w:rsidR="00C3151F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4100F6" w:rsidRPr="00DE6811" w:rsidRDefault="004100F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5A1125" w:rsidRPr="00DE6811" w:rsidRDefault="005A1125" w:rsidP="00EE52EF">
      <w:pPr>
        <w:spacing w:line="360" w:lineRule="auto"/>
        <w:ind w:left="567" w:hanging="567"/>
        <w:jc w:val="both"/>
        <w:rPr>
          <w:rFonts w:ascii="Calibri" w:hAnsi="Calibr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EE52EF" w:rsidRPr="00DE6811">
        <w:rPr>
          <w:rFonts w:ascii="Calibri" w:hAnsi="Calibri"/>
          <w:sz w:val="22"/>
          <w:szCs w:val="22"/>
          <w:lang w:val="hu-HU"/>
        </w:rPr>
        <w:t xml:space="preserve">A résztvevőnek a megélhetési és utazási támogatást megfelelő időben kell megkapnia. 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 xml:space="preserve">vagy 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legkésőbb a mobilitási időtartam kezdőnapján 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>(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vagy az érkezés visszaigazolásának kézhezvételét követően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>)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a 3.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 c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ikkben meghatározott összeg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[szemeszterenként</w:t>
      </w:r>
      <w:r w:rsidR="008057A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r w:rsidR="00222D08" w:rsidRPr="00DE6811">
        <w:rPr>
          <w:rFonts w:asciiTheme="minorHAnsi" w:hAnsiTheme="minorHAnsi"/>
          <w:sz w:val="22"/>
          <w:szCs w:val="22"/>
          <w:highlight w:val="yellow"/>
          <w:lang w:val="hu-HU"/>
        </w:rPr>
        <w:t>50%-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70%-100%-át]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kitevő elő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finanszíroz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ás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b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n részesül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DE6FC0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E6FC0"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="00DE6FC0"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Ha a résztvevőnek kifizetett előfinanszírozás összege </w:t>
      </w:r>
      <w:r w:rsidR="00163C09" w:rsidRPr="00DE6811">
        <w:rPr>
          <w:rFonts w:asciiTheme="minorHAnsi" w:hAnsiTheme="minorHAnsi"/>
          <w:sz w:val="22"/>
          <w:szCs w:val="22"/>
          <w:highlight w:val="cyan"/>
          <w:lang w:val="hu-HU"/>
        </w:rPr>
        <w:t>nem éri el a teljes támogatási összeg 100 %-át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:</w:t>
      </w:r>
    </w:p>
    <w:p w:rsidR="005A1125" w:rsidRPr="00DE6811" w:rsidRDefault="00731CDD" w:rsidP="00B37D7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="00DE6FC0"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Opció1, ha az előfinanszírozás összege 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a tejes támogatási összeg 70%-a</w:t>
      </w: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]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z on-line EU </w:t>
      </w:r>
      <w:proofErr w:type="spellStart"/>
      <w:r w:rsidR="003C0CDE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gyenlegének kifizetése iránti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i kérelemként kezelni.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Az intézménynek </w:t>
      </w:r>
      <w:r w:rsidR="00EE52EF" w:rsidRPr="00DE6811">
        <w:rPr>
          <w:rFonts w:asciiTheme="minorHAnsi" w:hAnsiTheme="minorHAnsi"/>
          <w:sz w:val="22"/>
          <w:szCs w:val="22"/>
          <w:lang w:val="hu-HU"/>
        </w:rPr>
        <w:t xml:space="preserve">20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naptári nap áll rendelkezésére az 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egyenleg fennmaradó 30%-ának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>ki</w:t>
      </w:r>
      <w:r w:rsidR="005E38F0" w:rsidRPr="00DE6811">
        <w:rPr>
          <w:rFonts w:asciiTheme="minorHAnsi" w:hAnsiTheme="minorHAnsi"/>
          <w:sz w:val="22"/>
          <w:szCs w:val="22"/>
          <w:lang w:val="hu-HU"/>
        </w:rPr>
        <w:t>f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>izetésére, vagy – visszatérítési igény esetén – a visszafizetési felszólítás kiküldésére.</w:t>
      </w:r>
    </w:p>
    <w:p w:rsidR="00731CDD" w:rsidRPr="00DE6811" w:rsidRDefault="00E819F8" w:rsidP="00B37D7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 w:rsidDel="00E819F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</w:p>
    <w:p w:rsidR="00E819F8" w:rsidRPr="00DE6811" w:rsidRDefault="00E819F8" w:rsidP="00B37D7F">
      <w:pPr>
        <w:pStyle w:val="Text1"/>
        <w:spacing w:after="0" w:line="360" w:lineRule="auto"/>
        <w:ind w:left="567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Opció2, ha az előfinanszírozás összege a teljes támogatási összeg 50%-</w:t>
      </w:r>
      <w:proofErr w:type="gramStart"/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a.</w:t>
      </w:r>
      <w:proofErr w:type="gramEnd"/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A teljes támogatási összeg 30%-át kitevő második előfinanszírozási részletet az intézmény a részvevőnek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[dátum]</w:t>
      </w:r>
      <w:r w:rsidRPr="00DE6811">
        <w:rPr>
          <w:rFonts w:asciiTheme="minorHAnsi" w:hAnsiTheme="minorHAnsi"/>
          <w:sz w:val="22"/>
          <w:szCs w:val="22"/>
          <w:lang w:val="hu-HU"/>
        </w:rPr>
        <w:t>–</w:t>
      </w: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ig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 xml:space="preserve"> fizeti ki.</w:t>
      </w:r>
      <w:r w:rsidR="00DA59AB" w:rsidRPr="00DE6811">
        <w:rPr>
          <w:rFonts w:asciiTheme="minorHAnsi" w:hAnsiTheme="minorHAnsi"/>
          <w:sz w:val="22"/>
          <w:szCs w:val="22"/>
          <w:lang w:val="hu-HU"/>
        </w:rPr>
        <w:t xml:space="preserve"> Az on-line EU </w:t>
      </w:r>
      <w:proofErr w:type="spellStart"/>
      <w:r w:rsidR="00DA59AB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DA59AB" w:rsidRPr="00DE6811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egyenlegének kifizetése iránti résztvevői kérelemként kezelni. Az intézménynek az EU </w:t>
      </w:r>
      <w:proofErr w:type="spellStart"/>
      <w:r w:rsidR="00DA59AB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DA59AB" w:rsidRPr="00DE6811">
        <w:rPr>
          <w:rFonts w:asciiTheme="minorHAnsi" w:hAnsiTheme="minorHAnsi"/>
          <w:sz w:val="22"/>
          <w:szCs w:val="22"/>
          <w:lang w:val="hu-HU"/>
        </w:rPr>
        <w:t xml:space="preserve"> beküldése után </w:t>
      </w:r>
      <w:r w:rsidR="00EE52EF" w:rsidRPr="00DE6811">
        <w:rPr>
          <w:rFonts w:asciiTheme="minorHAnsi" w:hAnsiTheme="minorHAnsi"/>
          <w:sz w:val="22"/>
          <w:szCs w:val="22"/>
          <w:lang w:val="hu-HU"/>
        </w:rPr>
        <w:t xml:space="preserve">20 </w:t>
      </w:r>
      <w:r w:rsidR="00DA59AB" w:rsidRPr="00DE6811">
        <w:rPr>
          <w:rFonts w:asciiTheme="minorHAnsi" w:hAnsiTheme="minorHAnsi"/>
          <w:sz w:val="22"/>
          <w:szCs w:val="22"/>
          <w:lang w:val="hu-HU"/>
        </w:rPr>
        <w:t>naptári nap áll rendelkezésére az egyenleg fennmaradó 20%-ának kifizetésére, vagy – visszatérítési igény esetén – a visszafizetési felszólítás kiküldésére.</w:t>
      </w:r>
    </w:p>
    <w:p w:rsidR="00DA59AB" w:rsidRPr="00DE6811" w:rsidRDefault="00DA59AB" w:rsidP="00B37D7F">
      <w:pPr>
        <w:pStyle w:val="Text1"/>
        <w:spacing w:after="0" w:line="360" w:lineRule="auto"/>
        <w:ind w:left="567" w:hanging="567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4.3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Ha a Résztvevő egyéb, nem Erasmus+ forrásból részesül pénzügyi támogatásban</w:t>
      </w:r>
      <w:r w:rsidR="00391588" w:rsidRPr="00DE6811">
        <w:rPr>
          <w:rFonts w:asciiTheme="minorHAnsi" w:hAnsiTheme="minorHAnsi"/>
          <w:sz w:val="22"/>
          <w:szCs w:val="22"/>
          <w:highlight w:val="cyan"/>
          <w:lang w:val="hu-HU"/>
        </w:rPr>
        <w:t>,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 az Intézménynek a meghatározott kifizetési eljárásokkal ki kell egészítenie a jelen szerződést.</w:t>
      </w:r>
    </w:p>
    <w:p w:rsidR="005A1125" w:rsidRPr="00DE6811" w:rsidRDefault="006C6D48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lastRenderedPageBreak/>
        <w:t>5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:rsidR="00E05AE0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5.1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 megfelelő biztosítással kell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, hogy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 rendelkezzen</w:t>
      </w:r>
      <w:r w:rsidR="002D3236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>[Az intézmény a jelen Szerződésbe egy bekezdést iktathat be azt biztosítandó, hogy a hallgatók a biztosítással kapcsolatos felvilágosítást megkapják, minden esetben rámutatva arra, hogy mi az</w:t>
      </w:r>
      <w:r w:rsidR="00391588" w:rsidRPr="00DE6811">
        <w:rPr>
          <w:rFonts w:asciiTheme="minorHAnsi" w:hAnsiTheme="minorHAnsi"/>
          <w:sz w:val="22"/>
          <w:szCs w:val="22"/>
          <w:highlight w:val="yellow"/>
          <w:lang w:val="hu-HU"/>
        </w:rPr>
        <w:t>,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ami kötelező, mi pedig, ami ajánlott. Kötelező biztosítás esetén, a biztosítás megkötéséért felelőst (az </w:t>
      </w:r>
      <w:r w:rsidR="00391588" w:rsidRPr="00DE6811">
        <w:rPr>
          <w:rFonts w:asciiTheme="minorHAnsi" w:hAnsiTheme="minorHAnsi"/>
          <w:sz w:val="22"/>
          <w:szCs w:val="22"/>
          <w:highlight w:val="yellow"/>
          <w:lang w:val="hu-HU"/>
        </w:rPr>
        <w:t>I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>ntézmény vagy a résztvevő) meg kell nevezni. Az alábbi információk szerződésbe foglalása választható, de ajánlott: a biztosítási szám/ referencia és a biztosító társaság. Ez nagyban függ a küldő és a fogadó országok jogi és közigazgatási előírásaitól.]</w:t>
      </w:r>
    </w:p>
    <w:p w:rsidR="002D3236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5.2 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A jelen Szerződésbe bele kell foglalni, annak igazolását, hogy egészségbiztosítási szerződés megkötését megszervezték. [Egészségbiztosítás megkötése kötelező. Általában az alapbiztosítást a résztvevő nemzeti egészségbiztosítója fedezi. Az azonban nem feltétlenül elégséges, leginkább a hazaszállítás és a különleges orvosi beavatkozások esetén. Ilyen esetekben egy kiegészítő magánbiztosítás hasznos lehet. A </w:t>
      </w:r>
      <w:proofErr w:type="gramStart"/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Résztvevő küldő</w:t>
      </w:r>
      <w:proofErr w:type="gramEnd"/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intézményének felelőssége annak biztosítása, hogy a Résztvevő ismerje az egészségbiztosítással kapcsolatos t</w:t>
      </w:r>
      <w:r w:rsidR="00391588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udnivalókat</w:t>
      </w:r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.]</w:t>
      </w:r>
    </w:p>
    <w:p w:rsidR="00831E10" w:rsidRPr="00DE6811" w:rsidRDefault="00185ADD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. CIKK – EU 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 xml:space="preserve">SURVEY – EU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KÉRDŐÍV</w:t>
      </w:r>
    </w:p>
    <w:p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.1.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a mobilitás befejezés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e </w:t>
      </w:r>
      <w:r w:rsidRPr="00DE6811">
        <w:rPr>
          <w:rFonts w:asciiTheme="minorHAnsi" w:hAnsiTheme="minorHAnsi"/>
          <w:sz w:val="22"/>
          <w:szCs w:val="22"/>
          <w:lang w:val="hu-HU"/>
        </w:rPr>
        <w:t>előtt 30 na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ptári na</w:t>
      </w:r>
      <w:r w:rsidRPr="00DE6811">
        <w:rPr>
          <w:rFonts w:asciiTheme="minorHAnsi" w:hAnsiTheme="minorHAnsi"/>
          <w:sz w:val="22"/>
          <w:szCs w:val="22"/>
          <w:lang w:val="hu-HU"/>
        </w:rPr>
        <w:t>ppal felszólítást kell, hogy kapjon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 az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 xml:space="preserve"> on-line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EU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4D6E88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benyújtására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61232D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 résztvevő a felszólítás kézhezvételét követő 1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0 naptári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napon belül köteles kitölteni és benyújtani az on-line EU </w:t>
      </w: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Survey-t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Az on-line EU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D55211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E05AE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kitölt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ését és benyújtását elmulasztó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től az intézmény részben vagy egészben visszakövetelheti 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>a kifizetett</w:t>
      </w:r>
      <w:r w:rsidR="006C6D4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támogatást.</w:t>
      </w:r>
    </w:p>
    <w:p w:rsidR="00D55211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61232D" w:rsidRPr="00DE6811">
        <w:rPr>
          <w:rFonts w:asciiTheme="minorHAnsi" w:hAnsiTheme="minorHAnsi"/>
          <w:sz w:val="22"/>
          <w:szCs w:val="22"/>
          <w:lang w:val="hu-HU"/>
        </w:rPr>
        <w:t>2</w:t>
      </w:r>
      <w:r w:rsidR="00E05AE0" w:rsidRPr="00DE6811">
        <w:rPr>
          <w:rFonts w:asciiTheme="minorHAnsi" w:hAnsiTheme="minorHAnsi"/>
          <w:sz w:val="22"/>
          <w:szCs w:val="22"/>
          <w:lang w:val="hu-HU"/>
        </w:rPr>
        <w:tab/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 résztvevő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 xml:space="preserve"> egy kiegészítő on-line kérdőívet is kap a mobilitási időszak végét követően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, a tanulmányok elismerésére vonatkozó információk pontosítása érdekében. </w:t>
      </w:r>
    </w:p>
    <w:p w:rsidR="00831E10" w:rsidRPr="00DE6811" w:rsidRDefault="00185ADD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="00831E10" w:rsidRPr="00DE6811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.1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r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e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 xml:space="preserve">a magyar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jogszabály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>ok az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irányadók.</w:t>
      </w:r>
    </w:p>
    <w:p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.2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</w:t>
      </w:r>
      <w:r w:rsidR="00C734F4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ntézmény és a </w:t>
      </w:r>
      <w:r w:rsidR="00C734F4" w:rsidRPr="00DE6811">
        <w:rPr>
          <w:rFonts w:asciiTheme="minorHAnsi" w:hAnsiTheme="minorHAnsi"/>
          <w:sz w:val="22"/>
          <w:szCs w:val="22"/>
          <w:lang w:val="hu-HU"/>
        </w:rPr>
        <w:t>R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5A1125" w:rsidRPr="00DE6811" w:rsidRDefault="005A112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E736E8" w:rsidRPr="00DE6811" w:rsidRDefault="00E736E8" w:rsidP="00E736E8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ALÁÍRÁSOK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E736E8" w:rsidRPr="00DE6811" w:rsidTr="00E736E8">
        <w:trPr>
          <w:jc w:val="center"/>
        </w:trPr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bookmarkStart w:id="0" w:name="_GoBack"/>
            <w:bookmarkEnd w:id="0"/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[Intézmény/szervezet]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részéről</w:t>
            </w:r>
          </w:p>
        </w:tc>
      </w:tr>
      <w:tr w:rsidR="00E736E8" w:rsidRPr="00DE6811" w:rsidTr="00E736E8">
        <w:trPr>
          <w:jc w:val="center"/>
        </w:trPr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[vezeték- és </w:t>
            </w:r>
            <w:proofErr w:type="gramStart"/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keresztneve(</w:t>
            </w:r>
            <w:proofErr w:type="gramEnd"/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i)]</w:t>
            </w:r>
          </w:p>
        </w:tc>
        <w:tc>
          <w:tcPr>
            <w:tcW w:w="567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[vezeték- és </w:t>
            </w:r>
            <w:proofErr w:type="gramStart"/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keresztneve(</w:t>
            </w:r>
            <w:proofErr w:type="gramEnd"/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i) / beosztása]</w:t>
            </w:r>
          </w:p>
        </w:tc>
      </w:tr>
      <w:tr w:rsidR="00E736E8" w:rsidRPr="00DE6811" w:rsidTr="00E736E8">
        <w:trPr>
          <w:jc w:val="center"/>
        </w:trPr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E736E8" w:rsidRPr="00DE6811" w:rsidTr="00E736E8">
        <w:trPr>
          <w:jc w:val="center"/>
        </w:trPr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  <w:tc>
          <w:tcPr>
            <w:tcW w:w="567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</w:tr>
      <w:tr w:rsidR="00E736E8" w:rsidRPr="00DE6811" w:rsidTr="00E736E8">
        <w:trPr>
          <w:jc w:val="center"/>
        </w:trPr>
        <w:tc>
          <w:tcPr>
            <w:tcW w:w="3969" w:type="dxa"/>
          </w:tcPr>
          <w:p w:rsidR="00E736E8" w:rsidRPr="00DE6811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  <w:tc>
          <w:tcPr>
            <w:tcW w:w="567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DE6811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</w:tr>
    </w:tbl>
    <w:p w:rsidR="005A1125" w:rsidRPr="00DE6811" w:rsidRDefault="005A1125" w:rsidP="006C6D48">
      <w:pPr>
        <w:pStyle w:val="Szvegtrzs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5A1125" w:rsidRPr="00DE6811" w:rsidRDefault="005A1125" w:rsidP="006C6D48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hu-HU"/>
        </w:rPr>
      </w:pPr>
    </w:p>
    <w:p w:rsidR="005A1125" w:rsidRPr="00DE6811" w:rsidRDefault="005A1125" w:rsidP="006C6D48">
      <w:pPr>
        <w:tabs>
          <w:tab w:val="left" w:pos="5670"/>
        </w:tabs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</w:p>
    <w:p w:rsidR="00F21CA9" w:rsidRPr="00DE6811" w:rsidRDefault="00F21CA9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DE6811">
        <w:rPr>
          <w:lang w:val="hu-HU"/>
        </w:rPr>
        <w:lastRenderedPageBreak/>
        <w:t>I. sz. Melléklet</w:t>
      </w:r>
    </w:p>
    <w:p w:rsidR="005A1125" w:rsidRPr="00DE6811" w:rsidRDefault="0084014F" w:rsidP="008057A4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DE6811">
        <w:rPr>
          <w:b/>
          <w:sz w:val="24"/>
          <w:szCs w:val="24"/>
          <w:lang w:val="hu-HU"/>
        </w:rPr>
        <w:t xml:space="preserve">Erasmus+ mobilitás </w:t>
      </w:r>
      <w:r w:rsidR="000C2731" w:rsidRPr="00DE6811">
        <w:rPr>
          <w:b/>
          <w:sz w:val="24"/>
          <w:szCs w:val="24"/>
          <w:lang w:val="hu-HU"/>
        </w:rPr>
        <w:t xml:space="preserve">- </w:t>
      </w:r>
      <w:r w:rsidR="00E008E3" w:rsidRPr="00DE6811">
        <w:rPr>
          <w:b/>
          <w:sz w:val="24"/>
          <w:szCs w:val="24"/>
          <w:lang w:val="hu-HU"/>
        </w:rPr>
        <w:t>T</w:t>
      </w:r>
      <w:r w:rsidRPr="00DE6811">
        <w:rPr>
          <w:b/>
          <w:sz w:val="24"/>
          <w:szCs w:val="24"/>
          <w:lang w:val="hu-HU"/>
        </w:rPr>
        <w:t xml:space="preserve">anulmányi </w:t>
      </w:r>
      <w:r w:rsidR="000C2731" w:rsidRPr="00DE6811">
        <w:rPr>
          <w:b/>
          <w:sz w:val="24"/>
          <w:szCs w:val="24"/>
          <w:lang w:val="hu-HU"/>
        </w:rPr>
        <w:t>szerződés</w:t>
      </w:r>
      <w:r w:rsidR="00510FA0" w:rsidRPr="00DE6811">
        <w:rPr>
          <w:b/>
          <w:sz w:val="24"/>
          <w:szCs w:val="24"/>
          <w:lang w:val="hu-HU"/>
        </w:rPr>
        <w:t xml:space="preserve"> (</w:t>
      </w:r>
      <w:proofErr w:type="spellStart"/>
      <w:r w:rsidR="00510FA0" w:rsidRPr="00DE6811">
        <w:rPr>
          <w:b/>
          <w:sz w:val="24"/>
          <w:szCs w:val="24"/>
          <w:lang w:val="hu-HU"/>
        </w:rPr>
        <w:t>Learning</w:t>
      </w:r>
      <w:proofErr w:type="spellEnd"/>
      <w:r w:rsidR="00510FA0" w:rsidRPr="00DE6811">
        <w:rPr>
          <w:b/>
          <w:sz w:val="24"/>
          <w:szCs w:val="24"/>
          <w:lang w:val="hu-HU"/>
        </w:rPr>
        <w:t xml:space="preserve"> </w:t>
      </w:r>
      <w:proofErr w:type="spellStart"/>
      <w:r w:rsidR="00510FA0" w:rsidRPr="00DE6811">
        <w:rPr>
          <w:b/>
          <w:sz w:val="24"/>
          <w:szCs w:val="24"/>
          <w:lang w:val="hu-HU"/>
        </w:rPr>
        <w:t>agreement</w:t>
      </w:r>
      <w:proofErr w:type="spellEnd"/>
      <w:r w:rsidR="00510FA0" w:rsidRPr="00DE6811">
        <w:rPr>
          <w:b/>
          <w:sz w:val="24"/>
          <w:szCs w:val="24"/>
          <w:lang w:val="hu-HU"/>
        </w:rPr>
        <w:t>)</w:t>
      </w:r>
    </w:p>
    <w:p w:rsidR="006C6D48" w:rsidRPr="00DE6811" w:rsidRDefault="006C6D48">
      <w:pPr>
        <w:tabs>
          <w:tab w:val="left" w:pos="5670"/>
        </w:tabs>
        <w:jc w:val="center"/>
        <w:rPr>
          <w:sz w:val="16"/>
          <w:szCs w:val="16"/>
          <w:lang w:val="hu-HU"/>
        </w:rPr>
      </w:pPr>
    </w:p>
    <w:p w:rsidR="005A1125" w:rsidRPr="00DE6811" w:rsidRDefault="005A1125">
      <w:pPr>
        <w:tabs>
          <w:tab w:val="left" w:pos="5670"/>
        </w:tabs>
        <w:rPr>
          <w:sz w:val="16"/>
          <w:szCs w:val="16"/>
          <w:lang w:val="hu-HU"/>
        </w:rPr>
      </w:pPr>
    </w:p>
    <w:p w:rsidR="005A1125" w:rsidRPr="00DE6811" w:rsidRDefault="005A1125">
      <w:pPr>
        <w:rPr>
          <w:lang w:val="hu-HU"/>
        </w:rPr>
        <w:sectPr w:rsidR="005A1125" w:rsidRPr="00DE681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454C03" w:rsidRPr="00DE6811" w:rsidRDefault="00454C03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DE6811">
        <w:rPr>
          <w:lang w:val="hu-HU"/>
        </w:rPr>
        <w:lastRenderedPageBreak/>
        <w:t>II. számú Melléklet</w:t>
      </w:r>
    </w:p>
    <w:p w:rsidR="00454C03" w:rsidRPr="00DE6811" w:rsidRDefault="00454C03" w:rsidP="00454C03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454C03" w:rsidRPr="00DE6811" w:rsidRDefault="00454C03" w:rsidP="00454C03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DE6811">
        <w:rPr>
          <w:b/>
          <w:sz w:val="24"/>
          <w:szCs w:val="24"/>
          <w:lang w:val="hu-HU"/>
        </w:rPr>
        <w:t>ÁLTALÁNOS FELTÉTELEK</w:t>
      </w:r>
    </w:p>
    <w:p w:rsidR="008057A4" w:rsidRPr="00DE6811" w:rsidRDefault="008057A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F3B34" w:rsidRPr="00DE6811" w:rsidRDefault="002F3B3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F3B34" w:rsidRPr="00DE6811" w:rsidSect="008057A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type w:val="continuous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lastRenderedPageBreak/>
        <w:t>Cikk: Felelősség</w:t>
      </w:r>
    </w:p>
    <w:p w:rsidR="00E736E8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jelen </w:t>
      </w:r>
      <w:r w:rsidR="006B7681" w:rsidRPr="00DE6811">
        <w:rPr>
          <w:szCs w:val="18"/>
          <w:lang w:val="hu-HU"/>
        </w:rPr>
        <w:t xml:space="preserve">Szerződést </w:t>
      </w:r>
      <w:r w:rsidRPr="00DE6811">
        <w:rPr>
          <w:szCs w:val="18"/>
          <w:lang w:val="hu-HU"/>
        </w:rPr>
        <w:t xml:space="preserve">aláíró felek felmentik a másik felet a jelen </w:t>
      </w:r>
      <w:r w:rsidR="006B7681" w:rsidRPr="00DE6811">
        <w:rPr>
          <w:szCs w:val="18"/>
          <w:lang w:val="hu-HU"/>
        </w:rPr>
        <w:t xml:space="preserve">Szerződés </w:t>
      </w:r>
      <w:r w:rsidRPr="00DE6811">
        <w:rPr>
          <w:szCs w:val="18"/>
          <w:lang w:val="hu-HU"/>
        </w:rPr>
        <w:t xml:space="preserve">teljesítése következtében bekövetkező károkért való </w:t>
      </w:r>
      <w:proofErr w:type="gramStart"/>
      <w:r w:rsidRPr="00DE6811">
        <w:rPr>
          <w:szCs w:val="18"/>
          <w:lang w:val="hu-HU"/>
        </w:rPr>
        <w:t>felelősség(</w:t>
      </w:r>
      <w:proofErr w:type="gramEnd"/>
      <w:r w:rsidRPr="00DE6811">
        <w:rPr>
          <w:szCs w:val="18"/>
          <w:lang w:val="hu-HU"/>
        </w:rPr>
        <w:t>re vonás) alól, hacsak az ilyen károk nem a másik fél, vagy annak munkatársai súlyos és szándékos szerződésszegő magatartásának eredményeként következ</w:t>
      </w:r>
      <w:r w:rsidR="00401995" w:rsidRPr="00DE6811">
        <w:rPr>
          <w:szCs w:val="18"/>
          <w:lang w:val="hu-HU"/>
        </w:rPr>
        <w:t>nek</w:t>
      </w:r>
      <w:r w:rsidR="00D15CBE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>be.</w:t>
      </w:r>
    </w:p>
    <w:p w:rsidR="00454C03" w:rsidRPr="00DE6811" w:rsidRDefault="00401995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>A Tempus Közalapítvány</w:t>
      </w:r>
      <w:r w:rsidR="00454C03" w:rsidRPr="00DE6811">
        <w:rPr>
          <w:szCs w:val="18"/>
          <w:lang w:val="hu-HU"/>
        </w:rPr>
        <w:t xml:space="preserve">, az Európai Közösség, illetve ezek munkatársai nem </w:t>
      </w:r>
      <w:proofErr w:type="gramStart"/>
      <w:r w:rsidR="00454C03" w:rsidRPr="00DE6811">
        <w:rPr>
          <w:szCs w:val="18"/>
          <w:lang w:val="hu-HU"/>
        </w:rPr>
        <w:t>vonható(</w:t>
      </w:r>
      <w:proofErr w:type="gramEnd"/>
      <w:r w:rsidR="00454C03" w:rsidRPr="00DE6811">
        <w:rPr>
          <w:szCs w:val="18"/>
          <w:lang w:val="hu-HU"/>
        </w:rPr>
        <w:t xml:space="preserve">k) felelősségre a mobilitás időtartama alatt bekövetkező károkat érintő igényekkel kapcsolatban. Következésképpen, </w:t>
      </w:r>
      <w:r w:rsidR="006C6D48" w:rsidRPr="00DE6811">
        <w:rPr>
          <w:szCs w:val="18"/>
          <w:lang w:val="hu-HU"/>
        </w:rPr>
        <w:t>a Tempus Közalapítvány</w:t>
      </w:r>
      <w:r w:rsidR="00454C03" w:rsidRPr="00DE6811">
        <w:rPr>
          <w:szCs w:val="18"/>
          <w:lang w:val="hu-HU"/>
        </w:rPr>
        <w:t xml:space="preserve"> és az Európai Közösség, nem fogad be az ilyen igényekhez kapcsolódó kártérítési igényt sem.</w:t>
      </w:r>
    </w:p>
    <w:p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 xml:space="preserve">Cikk: A </w:t>
      </w:r>
      <w:r w:rsidR="006B7681" w:rsidRPr="00DE6811">
        <w:rPr>
          <w:b/>
          <w:szCs w:val="18"/>
          <w:lang w:val="hu-HU"/>
        </w:rPr>
        <w:t xml:space="preserve">Szerződés </w:t>
      </w:r>
      <w:r w:rsidRPr="00DE6811">
        <w:rPr>
          <w:b/>
          <w:szCs w:val="18"/>
          <w:lang w:val="hu-HU"/>
        </w:rPr>
        <w:t>megszüntetése</w:t>
      </w:r>
    </w:p>
    <w:p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>Abban az esetben, ha a r</w:t>
      </w:r>
      <w:r w:rsidR="00401995" w:rsidRPr="00DE6811">
        <w:rPr>
          <w:szCs w:val="18"/>
          <w:lang w:val="hu-HU"/>
        </w:rPr>
        <w:t>é</w:t>
      </w:r>
      <w:r w:rsidRPr="00DE6811">
        <w:rPr>
          <w:szCs w:val="18"/>
          <w:lang w:val="hu-HU"/>
        </w:rPr>
        <w:t xml:space="preserve">sztvevő a </w:t>
      </w:r>
      <w:r w:rsidR="006B7681" w:rsidRPr="00DE6811">
        <w:rPr>
          <w:szCs w:val="18"/>
          <w:lang w:val="hu-HU"/>
        </w:rPr>
        <w:t xml:space="preserve">Szerződés </w:t>
      </w:r>
      <w:r w:rsidRPr="00DE6811">
        <w:rPr>
          <w:szCs w:val="18"/>
          <w:lang w:val="hu-HU"/>
        </w:rPr>
        <w:t xml:space="preserve">szerinti valamelyik kötelezettségét nem teljesíti, az irányadó jog szerint alkalmazandó jogkövetkezmények mellett, az intézmény jogosult felmondani, vagy felbontani a </w:t>
      </w:r>
      <w:r w:rsidR="006B7681" w:rsidRPr="00DE6811">
        <w:rPr>
          <w:szCs w:val="18"/>
          <w:lang w:val="hu-HU"/>
        </w:rPr>
        <w:t>Szerződést</w:t>
      </w:r>
      <w:r w:rsidRPr="00DE6811">
        <w:rPr>
          <w:szCs w:val="18"/>
          <w:lang w:val="hu-HU"/>
        </w:rPr>
        <w:t xml:space="preserve">, minden további jogi megkötés nélkül, amennyiben 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az ajánlott levélben közölt felszólítás kézhezvételét követő egy hónapon belül sem teszi meg a megfelelő lépéseket.</w:t>
      </w:r>
    </w:p>
    <w:p w:rsidR="00454C03" w:rsidRPr="00DE6811" w:rsidRDefault="00454C03" w:rsidP="002F3B34">
      <w:pPr>
        <w:spacing w:line="336" w:lineRule="auto"/>
        <w:ind w:firstLine="284"/>
        <w:jc w:val="both"/>
        <w:rPr>
          <w:b/>
          <w:szCs w:val="18"/>
          <w:lang w:val="hu-HU"/>
        </w:rPr>
      </w:pPr>
      <w:r w:rsidRPr="00DE6811">
        <w:rPr>
          <w:szCs w:val="18"/>
          <w:lang w:val="hu-HU"/>
        </w:rPr>
        <w:t xml:space="preserve">Ha 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a </w:t>
      </w:r>
      <w:r w:rsidR="00FC6C78" w:rsidRPr="00DE6811">
        <w:rPr>
          <w:szCs w:val="18"/>
          <w:lang w:val="hu-HU"/>
        </w:rPr>
        <w:t xml:space="preserve">Szerződést </w:t>
      </w:r>
      <w:r w:rsidRPr="00DE6811">
        <w:rPr>
          <w:szCs w:val="18"/>
          <w:lang w:val="hu-HU"/>
        </w:rPr>
        <w:t xml:space="preserve">annak befejezését megelőzően felmondja, vagy a </w:t>
      </w:r>
      <w:r w:rsidR="00FC6C78" w:rsidRPr="00DE6811">
        <w:rPr>
          <w:szCs w:val="18"/>
          <w:lang w:val="hu-HU"/>
        </w:rPr>
        <w:t xml:space="preserve">Szerződéssel </w:t>
      </w:r>
      <w:r w:rsidRPr="00DE6811">
        <w:rPr>
          <w:szCs w:val="18"/>
          <w:lang w:val="hu-HU"/>
        </w:rPr>
        <w:t>kapcsolatban nem a szabályok szerint jár el, köteles visszafizetni a támogat</w:t>
      </w:r>
      <w:r w:rsidR="005F76D4" w:rsidRPr="00DE6811">
        <w:rPr>
          <w:szCs w:val="18"/>
          <w:lang w:val="hu-HU"/>
        </w:rPr>
        <w:t>ás részére kifizetett összegét</w:t>
      </w:r>
      <w:r w:rsidR="00FC6C78" w:rsidRPr="00DE6811">
        <w:rPr>
          <w:szCs w:val="18"/>
          <w:lang w:val="hu-HU"/>
        </w:rPr>
        <w:t>, kivéve, ha a</w:t>
      </w:r>
      <w:r w:rsidR="00982A54" w:rsidRPr="00DE6811">
        <w:rPr>
          <w:szCs w:val="18"/>
          <w:lang w:val="hu-HU"/>
        </w:rPr>
        <w:t>z</w:t>
      </w:r>
      <w:r w:rsidR="00FC6C78"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="00FC6C78" w:rsidRPr="00DE6811">
        <w:rPr>
          <w:szCs w:val="18"/>
          <w:lang w:val="hu-HU"/>
        </w:rPr>
        <w:t>ntézménnyel máshogy állapodtak meg</w:t>
      </w:r>
      <w:r w:rsidR="0004007E" w:rsidRPr="00DE6811">
        <w:rPr>
          <w:szCs w:val="18"/>
          <w:lang w:val="hu-HU"/>
        </w:rPr>
        <w:t>.</w:t>
      </w:r>
    </w:p>
    <w:p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Amennyiben 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</w:t>
      </w:r>
      <w:r w:rsidRPr="00DE6811">
        <w:rPr>
          <w:i/>
          <w:szCs w:val="18"/>
          <w:lang w:val="hu-HU"/>
        </w:rPr>
        <w:t>vis maiorra</w:t>
      </w:r>
      <w:r w:rsidRPr="00DE6811">
        <w:rPr>
          <w:szCs w:val="18"/>
          <w:lang w:val="hu-HU"/>
        </w:rPr>
        <w:t xml:space="preserve"> – azaz </w:t>
      </w:r>
      <w:r w:rsidRPr="00DE6811">
        <w:rPr>
          <w:rFonts w:eastAsia="MingLiU"/>
          <w:szCs w:val="18"/>
          <w:lang w:val="hu-HU"/>
        </w:rPr>
        <w:t xml:space="preserve">a </w:t>
      </w:r>
      <w:r w:rsidR="009425E1" w:rsidRPr="00DE6811">
        <w:rPr>
          <w:rFonts w:eastAsia="MingLiU"/>
          <w:szCs w:val="18"/>
          <w:lang w:val="hu-HU"/>
        </w:rPr>
        <w:t>részt</w:t>
      </w:r>
      <w:r w:rsidR="005F76D4" w:rsidRPr="00DE6811">
        <w:rPr>
          <w:rFonts w:eastAsia="MingLiU"/>
          <w:szCs w:val="18"/>
          <w:lang w:val="hu-HU"/>
        </w:rPr>
        <w:softHyphen/>
      </w:r>
      <w:r w:rsidR="009425E1" w:rsidRPr="00DE6811">
        <w:rPr>
          <w:rFonts w:eastAsia="MingLiU"/>
          <w:szCs w:val="18"/>
          <w:lang w:val="hu-HU"/>
        </w:rPr>
        <w:t>vevő</w:t>
      </w:r>
      <w:r w:rsidRPr="00DE6811">
        <w:rPr>
          <w:rFonts w:eastAsia="MingLiU"/>
          <w:szCs w:val="18"/>
          <w:lang w:val="hu-HU"/>
        </w:rPr>
        <w:t xml:space="preserve"> által nem befolyásolható, előre nem látható, kivé</w:t>
      </w:r>
      <w:r w:rsidR="005F76D4" w:rsidRPr="00DE6811">
        <w:rPr>
          <w:rFonts w:eastAsia="MingLiU"/>
          <w:szCs w:val="18"/>
          <w:lang w:val="hu-HU"/>
        </w:rPr>
        <w:softHyphen/>
      </w:r>
      <w:r w:rsidRPr="00DE6811">
        <w:rPr>
          <w:rFonts w:eastAsia="MingLiU"/>
          <w:szCs w:val="18"/>
          <w:lang w:val="hu-HU"/>
        </w:rPr>
        <w:t xml:space="preserve">teles </w:t>
      </w:r>
      <w:r w:rsidRPr="00DE6811">
        <w:rPr>
          <w:szCs w:val="18"/>
          <w:lang w:val="hu-HU"/>
        </w:rPr>
        <w:t xml:space="preserve">helyzetre vagy eseményre hivatkozva, </w:t>
      </w:r>
      <w:r w:rsidRPr="00DE6811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DE6811">
        <w:rPr>
          <w:szCs w:val="18"/>
          <w:lang w:val="hu-HU"/>
        </w:rPr>
        <w:t xml:space="preserve"> – </w:t>
      </w:r>
      <w:r w:rsidR="005F76D4" w:rsidRPr="00DE6811">
        <w:rPr>
          <w:szCs w:val="18"/>
          <w:lang w:val="hu-HU"/>
        </w:rPr>
        <w:t xml:space="preserve">hivatkozva </w:t>
      </w:r>
      <w:r w:rsidRPr="00DE6811">
        <w:rPr>
          <w:szCs w:val="18"/>
          <w:lang w:val="hu-HU"/>
        </w:rPr>
        <w:t xml:space="preserve">szünteti meg a </w:t>
      </w:r>
      <w:r w:rsidR="00FC6C78" w:rsidRPr="00DE6811">
        <w:rPr>
          <w:szCs w:val="18"/>
          <w:lang w:val="hu-HU"/>
        </w:rPr>
        <w:t>Szerződést</w:t>
      </w:r>
      <w:r w:rsidRPr="00DE6811">
        <w:rPr>
          <w:szCs w:val="18"/>
          <w:lang w:val="hu-HU"/>
        </w:rPr>
        <w:t xml:space="preserve">, a mobilitási időtartam aktuális </w:t>
      </w:r>
      <w:r w:rsidR="00401995" w:rsidRPr="00DE6811">
        <w:rPr>
          <w:szCs w:val="18"/>
          <w:lang w:val="hu-HU"/>
        </w:rPr>
        <w:t>helyzetének</w:t>
      </w:r>
      <w:r w:rsidRPr="00DE6811">
        <w:rPr>
          <w:szCs w:val="18"/>
          <w:lang w:val="hu-HU"/>
        </w:rPr>
        <w:t xml:space="preserve"> megfelelően neki járó támogatási összeget jogosult felvenni, a 2.2 cikkben meghatározottak szerint. A fennmaradó támogatási </w:t>
      </w:r>
      <w:r w:rsidRPr="00DE6811">
        <w:rPr>
          <w:szCs w:val="18"/>
          <w:lang w:val="hu-HU"/>
        </w:rPr>
        <w:lastRenderedPageBreak/>
        <w:t>összeget vissza kell téríteni</w:t>
      </w:r>
      <w:r w:rsidR="00FC6C78" w:rsidRPr="00DE6811">
        <w:rPr>
          <w:szCs w:val="18"/>
          <w:lang w:val="hu-HU"/>
        </w:rPr>
        <w:t>, kivéve, ha a</w:t>
      </w:r>
      <w:r w:rsidR="00982A54" w:rsidRPr="00DE6811">
        <w:rPr>
          <w:szCs w:val="18"/>
          <w:lang w:val="hu-HU"/>
        </w:rPr>
        <w:t>z</w:t>
      </w:r>
      <w:r w:rsidR="00FC6C78"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="00FC6C78" w:rsidRPr="00DE6811">
        <w:rPr>
          <w:szCs w:val="18"/>
          <w:lang w:val="hu-HU"/>
        </w:rPr>
        <w:t>ntézménnyel máshogy állapodtak meg</w:t>
      </w:r>
      <w:r w:rsidRPr="00DE6811">
        <w:rPr>
          <w:szCs w:val="18"/>
          <w:lang w:val="hu-HU"/>
        </w:rPr>
        <w:t>.</w:t>
      </w:r>
    </w:p>
    <w:p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DE6811">
        <w:rPr>
          <w:b/>
          <w:szCs w:val="18"/>
          <w:lang w:val="hu-HU"/>
        </w:rPr>
        <w:t>Cikk: Adatvédelem</w:t>
      </w:r>
    </w:p>
    <w:p w:rsidR="00454C03" w:rsidRPr="00DE6811" w:rsidRDefault="00454C03" w:rsidP="002F3B34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DE6811">
        <w:rPr>
          <w:rFonts w:eastAsia="MingLiU"/>
          <w:szCs w:val="18"/>
          <w:lang w:val="hu-HU"/>
        </w:rPr>
        <w:t xml:space="preserve">A </w:t>
      </w:r>
      <w:r w:rsidR="00FC6C78" w:rsidRPr="00DE6811">
        <w:rPr>
          <w:rFonts w:eastAsia="MingLiU"/>
          <w:szCs w:val="18"/>
          <w:lang w:val="hu-HU"/>
        </w:rPr>
        <w:t xml:space="preserve">Szerződésben </w:t>
      </w:r>
      <w:r w:rsidRPr="00DE6811">
        <w:rPr>
          <w:rFonts w:eastAsia="MingLiU"/>
          <w:szCs w:val="18"/>
          <w:lang w:val="hu-HU"/>
        </w:rPr>
        <w:t xml:space="preserve">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 Ezen adatok feldolgozását az </w:t>
      </w:r>
      <w:r w:rsidR="00982A54" w:rsidRPr="00DE6811">
        <w:rPr>
          <w:rFonts w:eastAsia="MingLiU"/>
          <w:szCs w:val="18"/>
          <w:lang w:val="hu-HU"/>
        </w:rPr>
        <w:t>I</w:t>
      </w:r>
      <w:r w:rsidRPr="00DE6811">
        <w:rPr>
          <w:rFonts w:eastAsia="MingLiU"/>
          <w:szCs w:val="18"/>
          <w:lang w:val="hu-HU"/>
        </w:rPr>
        <w:t xml:space="preserve">ntézmény, a Nemzeti Iroda és az Európai Bizottság kizárólag a </w:t>
      </w:r>
      <w:r w:rsidR="00FC6C78" w:rsidRPr="00DE6811">
        <w:rPr>
          <w:rFonts w:eastAsia="MingLiU"/>
          <w:szCs w:val="18"/>
          <w:lang w:val="hu-HU"/>
        </w:rPr>
        <w:t xml:space="preserve">Szerződés </w:t>
      </w:r>
      <w:r w:rsidRPr="00DE6811">
        <w:rPr>
          <w:rFonts w:eastAsia="MingLiU"/>
          <w:szCs w:val="18"/>
          <w:lang w:val="hu-HU"/>
        </w:rPr>
        <w:t>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személyes adataihoz, írásbeli kérelmére, hozzáférést kaphat és a nem megfelelő, hiányos információt kijavíthatja. Személyes adatai fel</w:t>
      </w:r>
      <w:r w:rsidR="005F76D4" w:rsidRPr="00DE6811">
        <w:rPr>
          <w:szCs w:val="18"/>
          <w:lang w:val="hu-HU"/>
        </w:rPr>
        <w:softHyphen/>
      </w:r>
      <w:r w:rsidRPr="00DE6811">
        <w:rPr>
          <w:szCs w:val="18"/>
          <w:lang w:val="hu-HU"/>
        </w:rPr>
        <w:t xml:space="preserve">dolgozásával kapcsolatban az intézményhez és/vagy a Nemzeti Irodához kérdéseket intézhet. 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ezen adatainak a</w:t>
      </w:r>
      <w:r w:rsidR="00982A54" w:rsidRPr="00DE6811">
        <w:rPr>
          <w:szCs w:val="18"/>
          <w:lang w:val="hu-HU"/>
        </w:rPr>
        <w:t>z</w:t>
      </w:r>
      <w:r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Pr="00DE6811">
        <w:rPr>
          <w:szCs w:val="18"/>
          <w:lang w:val="hu-HU"/>
        </w:rPr>
        <w:t xml:space="preserve">ntézmény, illetve a Nemzeti Iroda általi használatával kapcsolatban a </w:t>
      </w:r>
      <w:r w:rsidR="005F76D4" w:rsidRPr="00DE6811">
        <w:rPr>
          <w:szCs w:val="18"/>
          <w:lang w:val="hu-HU"/>
        </w:rPr>
        <w:t>Nemzeti Adat</w:t>
      </w:r>
      <w:r w:rsidR="005F76D4" w:rsidRPr="00DE6811">
        <w:rPr>
          <w:szCs w:val="18"/>
          <w:lang w:val="hu-HU"/>
        </w:rPr>
        <w:softHyphen/>
        <w:t>védelmi és Információszabadság Hatóságnál</w:t>
      </w:r>
      <w:r w:rsidRPr="00DE6811">
        <w:rPr>
          <w:szCs w:val="18"/>
          <w:lang w:val="hu-HU"/>
        </w:rPr>
        <w:t>, az Európai Bizottság általi használatával kapcsolatban az Eu</w:t>
      </w:r>
      <w:r w:rsidR="005F76D4" w:rsidRPr="00DE6811">
        <w:rPr>
          <w:szCs w:val="18"/>
          <w:lang w:val="hu-HU"/>
        </w:rPr>
        <w:t>rópai Adatvédelmi Felügyeletnél</w:t>
      </w:r>
      <w:r w:rsidRPr="00DE6811">
        <w:rPr>
          <w:szCs w:val="18"/>
          <w:lang w:val="hu-HU"/>
        </w:rPr>
        <w:t xml:space="preserve"> </w:t>
      </w:r>
      <w:r w:rsidR="005F76D4" w:rsidRPr="00DE6811">
        <w:rPr>
          <w:szCs w:val="18"/>
          <w:lang w:val="hu-HU"/>
        </w:rPr>
        <w:t xml:space="preserve">élhet </w:t>
      </w:r>
      <w:r w:rsidRPr="00DE6811">
        <w:rPr>
          <w:szCs w:val="18"/>
          <w:lang w:val="hu-HU"/>
        </w:rPr>
        <w:t>panasszal.</w:t>
      </w:r>
    </w:p>
    <w:p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 xml:space="preserve">Cikk: Ellenőrzések és </w:t>
      </w:r>
      <w:r w:rsidR="002F3B34" w:rsidRPr="00DE6811">
        <w:rPr>
          <w:b/>
          <w:szCs w:val="18"/>
          <w:lang w:val="hu-HU"/>
        </w:rPr>
        <w:t>v</w:t>
      </w:r>
      <w:r w:rsidRPr="00DE6811">
        <w:rPr>
          <w:b/>
          <w:szCs w:val="18"/>
          <w:lang w:val="hu-HU"/>
        </w:rPr>
        <w:t>izsgálatok</w:t>
      </w:r>
    </w:p>
    <w:p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</w:t>
      </w:r>
      <w:r w:rsidR="00FC6C78" w:rsidRPr="00DE6811">
        <w:rPr>
          <w:szCs w:val="18"/>
          <w:lang w:val="hu-HU"/>
        </w:rPr>
        <w:t xml:space="preserve">Szerződésben </w:t>
      </w:r>
      <w:r w:rsidRPr="00DE6811">
        <w:rPr>
          <w:szCs w:val="18"/>
          <w:lang w:val="hu-HU"/>
        </w:rPr>
        <w:t>részes felek kötelesek az Európai Bizottság, a</w:t>
      </w:r>
      <w:r w:rsidR="00401995" w:rsidRPr="00DE6811">
        <w:rPr>
          <w:szCs w:val="18"/>
          <w:lang w:val="hu-HU"/>
        </w:rPr>
        <w:t xml:space="preserve"> Tempus Közalapítvány</w:t>
      </w:r>
      <w:r w:rsidRPr="00DE6811">
        <w:rPr>
          <w:szCs w:val="18"/>
          <w:lang w:val="hu-HU"/>
        </w:rPr>
        <w:t xml:space="preserve">, illetve az Európai Bizottság, vagy a </w:t>
      </w:r>
      <w:r w:rsidR="00401995" w:rsidRPr="00DE6811">
        <w:rPr>
          <w:szCs w:val="18"/>
          <w:lang w:val="hu-HU"/>
        </w:rPr>
        <w:t>Tempus Közalapítvány</w:t>
      </w:r>
      <w:r w:rsidR="005F76D4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 xml:space="preserve">által meghatalmazott más külső szerv részére az általuk kért részletes információt átadni annak </w:t>
      </w:r>
      <w:r w:rsidR="005F76D4" w:rsidRPr="00DE6811">
        <w:rPr>
          <w:szCs w:val="18"/>
          <w:lang w:val="hu-HU"/>
        </w:rPr>
        <w:t xml:space="preserve">ellenőrzése </w:t>
      </w:r>
      <w:r w:rsidRPr="00DE6811">
        <w:rPr>
          <w:szCs w:val="18"/>
          <w:lang w:val="hu-HU"/>
        </w:rPr>
        <w:t>érdekében, hogy a mobilitás</w:t>
      </w:r>
      <w:r w:rsidR="00FC6C78" w:rsidRPr="00DE6811">
        <w:rPr>
          <w:szCs w:val="18"/>
          <w:lang w:val="hu-HU"/>
        </w:rPr>
        <w:t>i</w:t>
      </w:r>
      <w:r w:rsidRPr="00DE6811">
        <w:rPr>
          <w:szCs w:val="18"/>
          <w:lang w:val="hu-HU"/>
        </w:rPr>
        <w:t xml:space="preserve"> idő</w:t>
      </w:r>
      <w:r w:rsidR="005F76D4" w:rsidRPr="00DE6811">
        <w:rPr>
          <w:szCs w:val="18"/>
          <w:lang w:val="hu-HU"/>
        </w:rPr>
        <w:t xml:space="preserve">szak és a </w:t>
      </w:r>
      <w:r w:rsidR="00FC6C78" w:rsidRPr="00DE6811">
        <w:rPr>
          <w:szCs w:val="18"/>
          <w:lang w:val="hu-HU"/>
        </w:rPr>
        <w:t xml:space="preserve">Szerződés </w:t>
      </w:r>
      <w:r w:rsidR="005F76D4" w:rsidRPr="00DE6811">
        <w:rPr>
          <w:szCs w:val="18"/>
          <w:lang w:val="hu-HU"/>
        </w:rPr>
        <w:t>megfelelően teljesültek-e.</w:t>
      </w:r>
    </w:p>
    <w:p w:rsidR="005A1125" w:rsidRPr="00DE6811" w:rsidRDefault="005A1125" w:rsidP="00E736E8">
      <w:pPr>
        <w:tabs>
          <w:tab w:val="left" w:pos="1701"/>
        </w:tabs>
        <w:rPr>
          <w:b/>
          <w:lang w:val="hu-HU"/>
        </w:rPr>
      </w:pPr>
    </w:p>
    <w:sectPr w:rsidR="005A1125" w:rsidRPr="00DE6811" w:rsidSect="008057A4"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96" w:rsidRDefault="006C4D96">
      <w:r>
        <w:separator/>
      </w:r>
    </w:p>
  </w:endnote>
  <w:endnote w:type="continuationSeparator" w:id="0">
    <w:p w:rsidR="006C4D96" w:rsidRDefault="006C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018E2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57A11F5" wp14:editId="470FD346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125" w:rsidRDefault="005A112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DE6811">
                            <w:rPr>
                              <w:rStyle w:val="Oldalszm"/>
                              <w:noProof/>
                              <w:szCs w:val="24"/>
                            </w:rPr>
                            <w:t>8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5A1125" w:rsidRDefault="005A1125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DE6811">
                      <w:rPr>
                        <w:rStyle w:val="Oldalszm"/>
                        <w:noProof/>
                        <w:szCs w:val="24"/>
                      </w:rPr>
                      <w:t>8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96" w:rsidRDefault="006C4D96">
      <w:r>
        <w:separator/>
      </w:r>
    </w:p>
  </w:footnote>
  <w:footnote w:type="continuationSeparator" w:id="0">
    <w:p w:rsidR="006C4D96" w:rsidRDefault="006C4D96">
      <w:r>
        <w:continuationSeparator/>
      </w:r>
    </w:p>
  </w:footnote>
  <w:footnote w:id="1">
    <w:p w:rsidR="00513611" w:rsidRPr="0013157F" w:rsidRDefault="00513611" w:rsidP="00513611">
      <w:pPr>
        <w:pStyle w:val="Lbjegyzetszveg"/>
        <w:spacing w:after="0"/>
        <w:ind w:left="284" w:hanging="142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3157F">
        <w:rPr>
          <w:rFonts w:asciiTheme="minorHAnsi" w:hAnsiTheme="minorHAnsi"/>
          <w:sz w:val="18"/>
          <w:szCs w:val="18"/>
        </w:rPr>
        <w:t>Ha a résztvevő Erasmus+ forrásból részesül pénzügyi támogatásban: a</w:t>
      </w:r>
      <w:r w:rsidR="00404C70">
        <w:rPr>
          <w:rFonts w:asciiTheme="minorHAnsi" w:hAnsiTheme="minorHAnsi"/>
          <w:sz w:val="18"/>
          <w:szCs w:val="18"/>
        </w:rPr>
        <w:t xml:space="preserve"> hónapok és</w:t>
      </w:r>
      <w:r w:rsidRPr="0013157F">
        <w:rPr>
          <w:rFonts w:asciiTheme="minorHAnsi" w:hAnsiTheme="minorHAnsi"/>
          <w:sz w:val="18"/>
          <w:szCs w:val="18"/>
        </w:rPr>
        <w:t xml:space="preserve"> </w:t>
      </w:r>
      <w:r w:rsidR="00404C70">
        <w:rPr>
          <w:rFonts w:asciiTheme="minorHAnsi" w:hAnsiTheme="minorHAnsi"/>
          <w:sz w:val="18"/>
          <w:szCs w:val="18"/>
        </w:rPr>
        <w:t xml:space="preserve">az extra </w:t>
      </w:r>
      <w:r w:rsidRPr="0013157F">
        <w:rPr>
          <w:rFonts w:asciiTheme="minorHAnsi" w:hAnsiTheme="minorHAnsi"/>
          <w:sz w:val="18"/>
          <w:szCs w:val="18"/>
        </w:rPr>
        <w:t>napok száma azonos a mobilitási időtartammal; ha a résztvevő a teljes idejében zero-grant támogatású, a</w:t>
      </w:r>
      <w:r w:rsidR="00404C70">
        <w:rPr>
          <w:rFonts w:asciiTheme="minorHAnsi" w:hAnsiTheme="minorHAnsi"/>
          <w:sz w:val="18"/>
          <w:szCs w:val="18"/>
        </w:rPr>
        <w:t xml:space="preserve"> hónapok és a</w:t>
      </w:r>
      <w:r w:rsidRPr="0013157F">
        <w:rPr>
          <w:rFonts w:asciiTheme="minorHAnsi" w:hAnsiTheme="minorHAnsi"/>
          <w:sz w:val="18"/>
          <w:szCs w:val="18"/>
        </w:rPr>
        <w:t xml:space="preserve"> napok száma 0 kell legyen.</w:t>
      </w:r>
    </w:p>
  </w:footnote>
  <w:footnote w:id="2">
    <w:p w:rsidR="009752DD" w:rsidRPr="00B37D7F" w:rsidRDefault="009752DD" w:rsidP="00B37D7F">
      <w:pPr>
        <w:pStyle w:val="Lbjegyzetszveg"/>
        <w:ind w:left="284" w:hanging="284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0C2731">
        <w:tab/>
      </w:r>
      <w:r w:rsidRPr="00B37D7F">
        <w:rPr>
          <w:rFonts w:asciiTheme="minorHAnsi" w:hAnsiTheme="minorHAnsi"/>
          <w:sz w:val="18"/>
          <w:szCs w:val="18"/>
        </w:rPr>
        <w:t>Zero-garnt támogatású Résztvevők esetén az utazási támogatás 0 kell, hogy legyen.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6C6D48" w:rsidP="008057A4">
    <w:pPr>
      <w:pStyle w:val="lfej"/>
      <w:jc w:val="center"/>
    </w:pP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Szerződésminta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Erasmus+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felsőoktatási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tanulmányokhoz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FA4A0B">
      <w:rPr>
        <w:rFonts w:ascii="Arial Narrow" w:hAnsi="Arial Narrow" w:cs="Arial"/>
        <w:sz w:val="18"/>
        <w:szCs w:val="18"/>
        <w:u w:val="single"/>
        <w:lang w:val="en-GB"/>
      </w:rPr>
      <w:t>program</w:t>
    </w:r>
    <w:r w:rsidR="00437CB1">
      <w:rPr>
        <w:rFonts w:ascii="Arial Narrow" w:hAnsi="Arial Narrow" w:cs="Arial"/>
        <w:sz w:val="18"/>
        <w:szCs w:val="18"/>
        <w:u w:val="single"/>
        <w:lang w:val="en-GB"/>
      </w:rPr>
      <w:t xml:space="preserve">- </w:t>
    </w:r>
    <w:proofErr w:type="spellStart"/>
    <w:r w:rsidR="00437CB1">
      <w:rPr>
        <w:rFonts w:ascii="Arial Narrow" w:hAnsi="Arial Narrow" w:cs="Arial"/>
        <w:sz w:val="18"/>
        <w:szCs w:val="18"/>
        <w:u w:val="single"/>
        <w:lang w:val="en-GB"/>
      </w:rPr>
      <w:t>és</w:t>
    </w:r>
    <w:proofErr w:type="spellEnd"/>
    <w:r w:rsidR="00437CB1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437CB1">
      <w:rPr>
        <w:rFonts w:ascii="Arial Narrow" w:hAnsi="Arial Narrow" w:cs="Arial"/>
        <w:sz w:val="18"/>
        <w:szCs w:val="18"/>
        <w:u w:val="single"/>
        <w:lang w:val="en-GB"/>
      </w:rPr>
      <w:t>partner</w:t>
    </w:r>
    <w:r w:rsidR="00FA4A0B">
      <w:rPr>
        <w:rFonts w:ascii="Arial Narrow" w:hAnsi="Arial Narrow" w:cs="Arial"/>
        <w:sz w:val="18"/>
        <w:szCs w:val="18"/>
        <w:u w:val="single"/>
        <w:lang w:val="en-GB"/>
      </w:rPr>
      <w:t>országok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közötti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mobilitás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esetén</w:t>
    </w:r>
    <w:proofErr w:type="spellEnd"/>
    <w:r w:rsidR="009E7379">
      <w:rPr>
        <w:rFonts w:ascii="Arial Narrow" w:hAnsi="Arial Narrow" w:cs="Arial"/>
        <w:sz w:val="18"/>
        <w:szCs w:val="18"/>
        <w:u w:val="single"/>
        <w:lang w:val="en-GB"/>
      </w:rPr>
      <w:t xml:space="preserve"> -</w:t>
    </w:r>
    <w:r w:rsidR="001509C0">
      <w:rPr>
        <w:rFonts w:ascii="Arial Narrow" w:hAnsi="Arial Narrow" w:cs="Arial"/>
        <w:sz w:val="18"/>
        <w:szCs w:val="18"/>
        <w:u w:val="single"/>
        <w:lang w:val="en-GB"/>
      </w:rPr>
      <w:t xml:space="preserve"> 201</w:t>
    </w:r>
    <w:r w:rsidR="00A539FA">
      <w:rPr>
        <w:rFonts w:ascii="Arial Narrow" w:hAnsi="Arial Narrow" w:cs="Arial"/>
        <w:sz w:val="18"/>
        <w:szCs w:val="18"/>
        <w:u w:val="single"/>
        <w:lang w:val="en-GB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601882"/>
    <w:multiLevelType w:val="hybridMultilevel"/>
    <w:tmpl w:val="D8DE3DD8"/>
    <w:lvl w:ilvl="0" w:tplc="C316CB60">
      <w:start w:val="7"/>
      <w:numFmt w:val="bullet"/>
      <w:lvlText w:val=""/>
      <w:lvlJc w:val="left"/>
      <w:pPr>
        <w:ind w:left="2055" w:hanging="360"/>
      </w:pPr>
      <w:rPr>
        <w:rFonts w:ascii="Wingdings" w:eastAsia="Times New Roman" w:hAnsi="Wingdings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D"/>
    <w:rsid w:val="00001D72"/>
    <w:rsid w:val="00026E35"/>
    <w:rsid w:val="00026E9B"/>
    <w:rsid w:val="0004007E"/>
    <w:rsid w:val="00040F0D"/>
    <w:rsid w:val="00044CC5"/>
    <w:rsid w:val="000623D2"/>
    <w:rsid w:val="00067FB7"/>
    <w:rsid w:val="000A0597"/>
    <w:rsid w:val="000B4578"/>
    <w:rsid w:val="000C2731"/>
    <w:rsid w:val="001013BC"/>
    <w:rsid w:val="0013157F"/>
    <w:rsid w:val="00143B63"/>
    <w:rsid w:val="001509C0"/>
    <w:rsid w:val="00157DBF"/>
    <w:rsid w:val="00163C09"/>
    <w:rsid w:val="00180A37"/>
    <w:rsid w:val="00185ADD"/>
    <w:rsid w:val="00186F57"/>
    <w:rsid w:val="001C1320"/>
    <w:rsid w:val="001C213F"/>
    <w:rsid w:val="001E314C"/>
    <w:rsid w:val="001E4E0B"/>
    <w:rsid w:val="001F705C"/>
    <w:rsid w:val="00222D08"/>
    <w:rsid w:val="00226D3A"/>
    <w:rsid w:val="0024256D"/>
    <w:rsid w:val="00242660"/>
    <w:rsid w:val="002428D2"/>
    <w:rsid w:val="002853A9"/>
    <w:rsid w:val="0029538F"/>
    <w:rsid w:val="002B4338"/>
    <w:rsid w:val="002B46B4"/>
    <w:rsid w:val="002D3236"/>
    <w:rsid w:val="002E43C2"/>
    <w:rsid w:val="002F3B34"/>
    <w:rsid w:val="00301DB8"/>
    <w:rsid w:val="00361730"/>
    <w:rsid w:val="00367A96"/>
    <w:rsid w:val="00380E47"/>
    <w:rsid w:val="0038500D"/>
    <w:rsid w:val="00386AB3"/>
    <w:rsid w:val="003871D6"/>
    <w:rsid w:val="00391588"/>
    <w:rsid w:val="003A36CF"/>
    <w:rsid w:val="003B049F"/>
    <w:rsid w:val="003C0CDE"/>
    <w:rsid w:val="003D64C4"/>
    <w:rsid w:val="003D6F6F"/>
    <w:rsid w:val="00401995"/>
    <w:rsid w:val="00404C70"/>
    <w:rsid w:val="004100F6"/>
    <w:rsid w:val="00437CB1"/>
    <w:rsid w:val="00454C03"/>
    <w:rsid w:val="00472E1B"/>
    <w:rsid w:val="00477D58"/>
    <w:rsid w:val="004B5E51"/>
    <w:rsid w:val="004D6A82"/>
    <w:rsid w:val="004D6E88"/>
    <w:rsid w:val="004E1ED1"/>
    <w:rsid w:val="004E3CAE"/>
    <w:rsid w:val="005018E2"/>
    <w:rsid w:val="00510FA0"/>
    <w:rsid w:val="00513611"/>
    <w:rsid w:val="005160A6"/>
    <w:rsid w:val="005756D1"/>
    <w:rsid w:val="00577BC2"/>
    <w:rsid w:val="00582C9C"/>
    <w:rsid w:val="005A1125"/>
    <w:rsid w:val="005A1CEB"/>
    <w:rsid w:val="005A24BC"/>
    <w:rsid w:val="005B3D66"/>
    <w:rsid w:val="005C3580"/>
    <w:rsid w:val="005E38F0"/>
    <w:rsid w:val="005F76D4"/>
    <w:rsid w:val="00603F7A"/>
    <w:rsid w:val="0060500E"/>
    <w:rsid w:val="00611468"/>
    <w:rsid w:val="0061232D"/>
    <w:rsid w:val="00617E03"/>
    <w:rsid w:val="00633C1C"/>
    <w:rsid w:val="00640459"/>
    <w:rsid w:val="00640800"/>
    <w:rsid w:val="0065197C"/>
    <w:rsid w:val="006537BB"/>
    <w:rsid w:val="00677872"/>
    <w:rsid w:val="006B24A3"/>
    <w:rsid w:val="006B357D"/>
    <w:rsid w:val="006B7171"/>
    <w:rsid w:val="006B7681"/>
    <w:rsid w:val="006C4D96"/>
    <w:rsid w:val="006C6D48"/>
    <w:rsid w:val="006D4418"/>
    <w:rsid w:val="007027F4"/>
    <w:rsid w:val="007157A7"/>
    <w:rsid w:val="00716249"/>
    <w:rsid w:val="00731CDD"/>
    <w:rsid w:val="00740BB4"/>
    <w:rsid w:val="00745916"/>
    <w:rsid w:val="00767DD8"/>
    <w:rsid w:val="00794A16"/>
    <w:rsid w:val="007A3085"/>
    <w:rsid w:val="007B602A"/>
    <w:rsid w:val="007B690B"/>
    <w:rsid w:val="007D59C5"/>
    <w:rsid w:val="007E2D64"/>
    <w:rsid w:val="00803173"/>
    <w:rsid w:val="008057A4"/>
    <w:rsid w:val="008155A6"/>
    <w:rsid w:val="00826AA8"/>
    <w:rsid w:val="00830BB8"/>
    <w:rsid w:val="00831E10"/>
    <w:rsid w:val="0083545C"/>
    <w:rsid w:val="0084014F"/>
    <w:rsid w:val="00854F0F"/>
    <w:rsid w:val="00883A98"/>
    <w:rsid w:val="008928C2"/>
    <w:rsid w:val="00893E35"/>
    <w:rsid w:val="008A6224"/>
    <w:rsid w:val="008B1CBB"/>
    <w:rsid w:val="008D57BF"/>
    <w:rsid w:val="00904926"/>
    <w:rsid w:val="00917934"/>
    <w:rsid w:val="00926F12"/>
    <w:rsid w:val="009425E1"/>
    <w:rsid w:val="00954274"/>
    <w:rsid w:val="009618D5"/>
    <w:rsid w:val="009752DD"/>
    <w:rsid w:val="00975BA2"/>
    <w:rsid w:val="00982A54"/>
    <w:rsid w:val="009B1EC0"/>
    <w:rsid w:val="009D35C4"/>
    <w:rsid w:val="009D6C71"/>
    <w:rsid w:val="009E7379"/>
    <w:rsid w:val="00A00C06"/>
    <w:rsid w:val="00A0116D"/>
    <w:rsid w:val="00A027D7"/>
    <w:rsid w:val="00A06565"/>
    <w:rsid w:val="00A305C7"/>
    <w:rsid w:val="00A539FA"/>
    <w:rsid w:val="00A6527C"/>
    <w:rsid w:val="00AB25A5"/>
    <w:rsid w:val="00AC416E"/>
    <w:rsid w:val="00AC78D7"/>
    <w:rsid w:val="00B20CA8"/>
    <w:rsid w:val="00B37D7F"/>
    <w:rsid w:val="00B52530"/>
    <w:rsid w:val="00B725FC"/>
    <w:rsid w:val="00B73B9B"/>
    <w:rsid w:val="00BA189C"/>
    <w:rsid w:val="00BA72B6"/>
    <w:rsid w:val="00BB04A5"/>
    <w:rsid w:val="00BB1953"/>
    <w:rsid w:val="00BC4942"/>
    <w:rsid w:val="00BE2135"/>
    <w:rsid w:val="00BE5B4C"/>
    <w:rsid w:val="00C03096"/>
    <w:rsid w:val="00C12E4F"/>
    <w:rsid w:val="00C3151F"/>
    <w:rsid w:val="00C3413A"/>
    <w:rsid w:val="00C53CF8"/>
    <w:rsid w:val="00C734F4"/>
    <w:rsid w:val="00C74B10"/>
    <w:rsid w:val="00C90EA5"/>
    <w:rsid w:val="00C92075"/>
    <w:rsid w:val="00CA4554"/>
    <w:rsid w:val="00CD7B20"/>
    <w:rsid w:val="00D06BF0"/>
    <w:rsid w:val="00D07456"/>
    <w:rsid w:val="00D15CBE"/>
    <w:rsid w:val="00D221E5"/>
    <w:rsid w:val="00D27517"/>
    <w:rsid w:val="00D30F6E"/>
    <w:rsid w:val="00D37EA3"/>
    <w:rsid w:val="00D534FE"/>
    <w:rsid w:val="00D55211"/>
    <w:rsid w:val="00D71F33"/>
    <w:rsid w:val="00D73814"/>
    <w:rsid w:val="00D97273"/>
    <w:rsid w:val="00DA0A47"/>
    <w:rsid w:val="00DA59AB"/>
    <w:rsid w:val="00DB4A17"/>
    <w:rsid w:val="00DC3B10"/>
    <w:rsid w:val="00DD2686"/>
    <w:rsid w:val="00DE03F2"/>
    <w:rsid w:val="00DE6811"/>
    <w:rsid w:val="00DE6FC0"/>
    <w:rsid w:val="00E008E3"/>
    <w:rsid w:val="00E01047"/>
    <w:rsid w:val="00E0417E"/>
    <w:rsid w:val="00E04531"/>
    <w:rsid w:val="00E05AE0"/>
    <w:rsid w:val="00E12B71"/>
    <w:rsid w:val="00E236C3"/>
    <w:rsid w:val="00E24216"/>
    <w:rsid w:val="00E4441D"/>
    <w:rsid w:val="00E736E8"/>
    <w:rsid w:val="00E819F8"/>
    <w:rsid w:val="00E87AAE"/>
    <w:rsid w:val="00E977BD"/>
    <w:rsid w:val="00EA7B40"/>
    <w:rsid w:val="00EB4201"/>
    <w:rsid w:val="00ED3024"/>
    <w:rsid w:val="00EE52EF"/>
    <w:rsid w:val="00F01931"/>
    <w:rsid w:val="00F14A4D"/>
    <w:rsid w:val="00F21CA9"/>
    <w:rsid w:val="00F42F84"/>
    <w:rsid w:val="00F54507"/>
    <w:rsid w:val="00F834C0"/>
    <w:rsid w:val="00F936C4"/>
    <w:rsid w:val="00FA4A0B"/>
    <w:rsid w:val="00FB39F5"/>
    <w:rsid w:val="00FC6C78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">
    <w:name w:val="Kiemelés 2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13157F"/>
    <w:rPr>
      <w:vertAlign w:val="superscript"/>
    </w:rPr>
  </w:style>
  <w:style w:type="paragraph" w:styleId="Vltozat">
    <w:name w:val="Revision"/>
    <w:hidden/>
    <w:uiPriority w:val="99"/>
    <w:semiHidden/>
    <w:rsid w:val="00C734F4"/>
    <w:rPr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">
    <w:name w:val="Kiemelés 2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13157F"/>
    <w:rPr>
      <w:vertAlign w:val="superscript"/>
    </w:rPr>
  </w:style>
  <w:style w:type="paragraph" w:styleId="Vltozat">
    <w:name w:val="Revision"/>
    <w:hidden/>
    <w:uiPriority w:val="99"/>
    <w:semiHidden/>
    <w:rsid w:val="00C734F4"/>
    <w:rPr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617F-780D-455C-8F7A-0E3C3183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1846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Koós-Herold Zsuzsa</cp:lastModifiedBy>
  <cp:revision>33</cp:revision>
  <cp:lastPrinted>2014-06-03T09:21:00Z</cp:lastPrinted>
  <dcterms:created xsi:type="dcterms:W3CDTF">2015-06-23T09:22:00Z</dcterms:created>
  <dcterms:modified xsi:type="dcterms:W3CDTF">2016-05-31T11:53:00Z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