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00F4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00F4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497AE12B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</w:t>
      </w:r>
      <w:bookmarkStart w:id="0" w:name="_GoBack"/>
      <w:r w:rsidRPr="00900F4A">
        <w:rPr>
          <w:rFonts w:ascii="Verdana" w:hAnsi="Verdana" w:cs="Verdana"/>
          <w:sz w:val="16"/>
          <w:szCs w:val="16"/>
          <w:lang w:val="en-GB" w:eastAsia="fr-FR"/>
        </w:rPr>
        <w:t xml:space="preserve">the </w:t>
      </w:r>
      <w:r w:rsidR="00900F4A" w:rsidRPr="00900F4A">
        <w:rPr>
          <w:rFonts w:ascii="Verdana" w:hAnsi="Verdana" w:cs="Verdana"/>
          <w:sz w:val="16"/>
          <w:szCs w:val="16"/>
          <w:lang w:val="en-GB" w:eastAsia="fr-FR"/>
        </w:rPr>
        <w:t>beneficiary</w:t>
      </w:r>
      <w:r w:rsidRPr="00900F4A">
        <w:rPr>
          <w:rFonts w:ascii="Verdana" w:hAnsi="Verdana" w:cs="Verdana"/>
          <w:sz w:val="16"/>
          <w:szCs w:val="16"/>
          <w:lang w:val="en-GB" w:eastAsia="fr-FR"/>
        </w:rPr>
        <w:t xml:space="preserve"> institution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bookmarkEnd w:id="0"/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Vgjegyzetszveg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F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0F4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EB5D957-BC68-4406-8DD8-C2A135E9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337</Words>
  <Characters>2143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Fekete Zsófia</cp:lastModifiedBy>
  <cp:revision>9</cp:revision>
  <cp:lastPrinted>2013-11-06T08:46:00Z</cp:lastPrinted>
  <dcterms:created xsi:type="dcterms:W3CDTF">2015-04-10T12:16:00Z</dcterms:created>
  <dcterms:modified xsi:type="dcterms:W3CDTF">2015-08-10T11:03:00Z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